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43DB" w14:textId="63BFC75D" w:rsidR="00C54696" w:rsidRDefault="005A493F" w:rsidP="005A493F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 w:rsidR="0053478E">
        <w:rPr>
          <w:rFonts w:cs="Arial"/>
          <w:b/>
          <w:szCs w:val="22"/>
        </w:rPr>
        <w:t xml:space="preserve"> </w:t>
      </w:r>
      <w:r w:rsidR="00D87A53">
        <w:rPr>
          <w:rFonts w:cs="Arial"/>
          <w:b/>
          <w:szCs w:val="22"/>
        </w:rPr>
        <w:t>II</w:t>
      </w:r>
    </w:p>
    <w:p w14:paraId="2A510D02" w14:textId="77777777" w:rsidR="00DE7CFB" w:rsidRPr="006568AC" w:rsidRDefault="00DE7CFB" w:rsidP="00DE7CFB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PROGRAMA CAPACITAÇÃO INSTITUCIONAL - PCI</w:t>
      </w:r>
    </w:p>
    <w:p w14:paraId="2188205D" w14:textId="5C115D9B" w:rsidR="00DE7CFB" w:rsidRPr="006568AC" w:rsidRDefault="00DE7CFB" w:rsidP="00DE7CFB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6B39F5">
        <w:rPr>
          <w:b/>
          <w:bCs/>
          <w:sz w:val="22"/>
          <w:szCs w:val="22"/>
        </w:rPr>
        <w:t>2</w:t>
      </w:r>
      <w:r w:rsidRPr="006568AC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</w:p>
    <w:p w14:paraId="7E4E5E29" w14:textId="77777777" w:rsidR="00DE7CFB" w:rsidRPr="006568AC" w:rsidRDefault="00DE7CFB" w:rsidP="00DE7CF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</w:p>
    <w:p w14:paraId="5A230A95" w14:textId="6E0C75C2" w:rsidR="00FD35C9" w:rsidRPr="005A493F" w:rsidRDefault="003F7B3D" w:rsidP="00DE7CFB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>FORMULÁRIO</w:t>
      </w:r>
      <w:r w:rsidR="00FD35C9" w:rsidRPr="005A493F">
        <w:rPr>
          <w:rFonts w:cs="Arial"/>
          <w:b/>
          <w:color w:val="000000"/>
          <w:u w:val="single"/>
        </w:rPr>
        <w:t xml:space="preserve"> INSCRIÇÃO PARA BOLSA PCI/ MPEG</w:t>
      </w:r>
      <w:r w:rsidR="00D87A53">
        <w:rPr>
          <w:rFonts w:cs="Arial"/>
          <w:b/>
          <w:color w:val="000000"/>
          <w:u w:val="single"/>
        </w:rPr>
        <w:t xml:space="preserve"> </w:t>
      </w:r>
    </w:p>
    <w:p w14:paraId="0D59D584" w14:textId="77777777" w:rsidR="005A493F" w:rsidRDefault="00FD35C9" w:rsidP="00DE7CFB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2268"/>
      </w:tblGrid>
      <w:tr w:rsidR="005A493F" w:rsidRPr="005A493F" w14:paraId="02458A8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60E532" w14:textId="77777777" w:rsidR="005A493F" w:rsidRPr="005A493F" w:rsidRDefault="005A493F" w:rsidP="00DE7CFB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DADOS PESSOAIS</w:t>
            </w:r>
          </w:p>
        </w:tc>
      </w:tr>
      <w:tr w:rsidR="005A493F" w:rsidRPr="005A493F" w14:paraId="4ED22179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0DF3A7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Nome:</w:t>
            </w:r>
          </w:p>
        </w:tc>
      </w:tr>
      <w:tr w:rsidR="005A493F" w:rsidRPr="005A493F" w14:paraId="35DBDB3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6E5B0BAD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Nacionalidade:</w:t>
            </w:r>
            <w:r w:rsidR="00811A09">
              <w:rPr>
                <w:rFonts w:cs="Arial"/>
              </w:rPr>
              <w:t xml:space="preserve">                                  </w:t>
            </w:r>
            <w:r w:rsidRPr="005A493F">
              <w:rPr>
                <w:rFonts w:cs="Arial"/>
              </w:rPr>
              <w:t>País de Origem:</w:t>
            </w:r>
          </w:p>
        </w:tc>
      </w:tr>
      <w:tr w:rsidR="005A493F" w:rsidRPr="005A493F" w14:paraId="6F9C2A6C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E74BDA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Endereço:</w:t>
            </w:r>
          </w:p>
        </w:tc>
      </w:tr>
      <w:tr w:rsidR="005A493F" w:rsidRPr="005A493F" w14:paraId="3F016249" w14:textId="77777777" w:rsidTr="005A493F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60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Bairro:</w:t>
            </w:r>
            <w:r w:rsidR="00811A09">
              <w:rPr>
                <w:rFonts w:cs="Arial"/>
              </w:rPr>
              <w:t xml:space="preserve">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6C5" w14:textId="77777777" w:rsidR="005A493F" w:rsidRPr="005A493F" w:rsidRDefault="005A493F" w:rsidP="00DE7CFB">
            <w:pPr>
              <w:rPr>
                <w:rFonts w:cs="Arial"/>
              </w:rPr>
            </w:pPr>
            <w:r>
              <w:rPr>
                <w:rFonts w:cs="Arial"/>
              </w:rPr>
              <w:t>Cidade</w:t>
            </w:r>
            <w:r w:rsidRPr="005A493F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9B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UF: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27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CEP:</w:t>
            </w:r>
          </w:p>
        </w:tc>
      </w:tr>
      <w:tr w:rsidR="005A493F" w:rsidRPr="005A493F" w14:paraId="2C645F30" w14:textId="77777777" w:rsidTr="005A493F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7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64D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5AC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5A493F" w:rsidRPr="005A493F" w14:paraId="613A9FBB" w14:textId="77777777" w:rsidTr="00B7493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E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RG nº</w:t>
            </w:r>
            <w:r w:rsidR="00811A09">
              <w:rPr>
                <w:rFonts w:cs="Arial"/>
              </w:rPr>
              <w:t xml:space="preserve">                    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D1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Data da Emissão:</w:t>
            </w:r>
            <w:r w:rsidR="00811A09">
              <w:rPr>
                <w:rFonts w:cs="Arial"/>
              </w:rPr>
              <w:t xml:space="preserve">          </w:t>
            </w:r>
          </w:p>
        </w:tc>
      </w:tr>
      <w:tr w:rsidR="005A493F" w:rsidRPr="005A493F" w14:paraId="59D045ED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14:paraId="210EBBBA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Nasc</w:t>
            </w:r>
            <w:r>
              <w:rPr>
                <w:rFonts w:cs="Arial"/>
              </w:rPr>
              <w:t>imento</w:t>
            </w:r>
            <w:r w:rsidRPr="005A493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______/_____</w:t>
            </w:r>
            <w:r w:rsidRPr="005A493F">
              <w:rPr>
                <w:rFonts w:cs="Arial"/>
              </w:rPr>
              <w:t>__/__</w:t>
            </w:r>
            <w:r>
              <w:rPr>
                <w:rFonts w:cs="Arial"/>
              </w:rPr>
              <w:t>__</w:t>
            </w:r>
            <w:r w:rsidRPr="005A493F">
              <w:rPr>
                <w:rFonts w:cs="Arial"/>
              </w:rPr>
              <w:t>___</w:t>
            </w:r>
            <w:r w:rsidR="00811A09">
              <w:rPr>
                <w:rFonts w:cs="Arial"/>
              </w:rPr>
              <w:t xml:space="preserve">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D448C89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CPF nº</w:t>
            </w:r>
            <w:r w:rsidR="00811A09">
              <w:rPr>
                <w:rFonts w:cs="Arial"/>
              </w:rPr>
              <w:t xml:space="preserve">                                                </w:t>
            </w:r>
          </w:p>
        </w:tc>
      </w:tr>
      <w:tr w:rsidR="00FD35C9" w:rsidRPr="005A493F" w14:paraId="4D0B1627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14:paraId="26176CFE" w14:textId="77777777" w:rsidR="00FD35C9" w:rsidRPr="005A493F" w:rsidRDefault="00FD35C9" w:rsidP="00DE7CFB">
            <w:pPr>
              <w:rPr>
                <w:rFonts w:cs="Arial"/>
              </w:rPr>
            </w:pPr>
            <w:r>
              <w:rPr>
                <w:rFonts w:cs="Arial"/>
              </w:rPr>
              <w:t xml:space="preserve">Estrangeiro sem CPF </w:t>
            </w:r>
            <w:proofErr w:type="gramStart"/>
            <w:r w:rsidRPr="005A493F">
              <w:rPr>
                <w:rFonts w:cs="Arial"/>
              </w:rPr>
              <w:t>(</w:t>
            </w:r>
            <w:r w:rsidR="00811A09">
              <w:rPr>
                <w:rFonts w:cs="Arial"/>
              </w:rPr>
              <w:t xml:space="preserve">  </w:t>
            </w:r>
            <w:proofErr w:type="gramEnd"/>
            <w:r w:rsidRPr="005A493F">
              <w:rPr>
                <w:rFonts w:cs="Arial"/>
              </w:rPr>
              <w:t xml:space="preserve"> )</w:t>
            </w:r>
            <w:r w:rsidR="00811A09">
              <w:rPr>
                <w:rFonts w:cs="Arial"/>
              </w:rPr>
              <w:t xml:space="preserve">          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6BBD0238" w14:textId="77777777" w:rsidR="00FD35C9" w:rsidRPr="005A493F" w:rsidRDefault="00FD35C9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RNE ou Passaporte nº (estrangeiros)</w:t>
            </w:r>
          </w:p>
        </w:tc>
      </w:tr>
      <w:tr w:rsidR="005A493F" w:rsidRPr="005A493F" w14:paraId="50C570E9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3D5DC117" w14:textId="77777777" w:rsidR="005A493F" w:rsidRPr="005A493F" w:rsidRDefault="005A493F" w:rsidP="00DE7CFB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5420A9DE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4189878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18C8F587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04219E7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Ano de obtenção do título de mais alto grau: </w:t>
            </w:r>
          </w:p>
        </w:tc>
      </w:tr>
      <w:tr w:rsidR="005A493F" w:rsidRPr="005A493F" w14:paraId="78E63E09" w14:textId="77777777" w:rsidTr="005A493F">
        <w:trPr>
          <w:cantSplit/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707FFBA8" w14:textId="5E6F5363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Lattes-</w:t>
            </w:r>
            <w:proofErr w:type="gramStart"/>
            <w:r w:rsidRPr="005A493F">
              <w:rPr>
                <w:rFonts w:cs="Arial"/>
              </w:rPr>
              <w:t>CNPq)</w:t>
            </w:r>
            <w:r w:rsidR="0008105F">
              <w:rPr>
                <w:rFonts w:cs="Arial"/>
              </w:rPr>
              <w:t>*</w:t>
            </w:r>
            <w:proofErr w:type="gramEnd"/>
            <w:r w:rsidRPr="005A493F">
              <w:rPr>
                <w:rFonts w:cs="Arial"/>
              </w:rPr>
              <w:t xml:space="preserve">: </w:t>
            </w:r>
          </w:p>
        </w:tc>
      </w:tr>
    </w:tbl>
    <w:p w14:paraId="3162CB5E" w14:textId="77777777" w:rsidR="000F6AA2" w:rsidRDefault="0008105F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>Proposta</w:t>
      </w:r>
      <w:r w:rsidR="000F6AA2" w:rsidRPr="00FE1927">
        <w:rPr>
          <w:sz w:val="16"/>
          <w:szCs w:val="16"/>
        </w:rPr>
        <w:t xml:space="preserve"> </w:t>
      </w:r>
    </w:p>
    <w:p w14:paraId="368BEF29" w14:textId="77777777" w:rsidR="000F6AA2" w:rsidRPr="0008105F" w:rsidRDefault="000F6AA2">
      <w:pPr>
        <w:rPr>
          <w:sz w:val="16"/>
          <w:szCs w:val="16"/>
        </w:rPr>
      </w:pP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F952BD" w:rsidRPr="005A493F" w14:paraId="6AA670D4" w14:textId="77777777" w:rsidTr="00B74936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EB6C4C" w14:textId="4C5F3DBD" w:rsidR="00F952BD" w:rsidRPr="005A493F" w:rsidRDefault="00F952BD" w:rsidP="00FE192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DA VAGA PLEITEADA</w:t>
            </w:r>
          </w:p>
        </w:tc>
      </w:tr>
      <w:tr w:rsidR="00F952BD" w:rsidRPr="005A493F" w14:paraId="13E4CA3B" w14:textId="77777777" w:rsidTr="00F952BD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9FB26" w14:textId="77777777" w:rsidR="00F952BD" w:rsidRDefault="00F952BD" w:rsidP="00FE1927">
            <w:pPr>
              <w:jc w:val="center"/>
              <w:rPr>
                <w:rFonts w:cs="Arial"/>
                <w:b/>
              </w:rPr>
            </w:pPr>
          </w:p>
        </w:tc>
      </w:tr>
    </w:tbl>
    <w:p w14:paraId="7E979F91" w14:textId="77777777" w:rsidR="00A02CAC" w:rsidRDefault="00A02CAC"/>
    <w:tbl>
      <w:tblPr>
        <w:tblW w:w="10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4603"/>
      </w:tblGrid>
      <w:tr w:rsidR="005A493F" w:rsidRPr="005A493F" w14:paraId="54B6CF7D" w14:textId="77777777" w:rsidTr="00DE7CFB">
        <w:trPr>
          <w:trHeight w:hRule="exact" w:val="300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BD02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SUPERVISOR NO MUSEU GOELDI</w:t>
            </w:r>
          </w:p>
        </w:tc>
      </w:tr>
      <w:tr w:rsidR="005A493F" w:rsidRPr="005A493F" w14:paraId="231643B6" w14:textId="77777777" w:rsidTr="00DE7CFB">
        <w:trPr>
          <w:trHeight w:hRule="exact" w:val="244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13B" w14:textId="3411D7F4" w:rsidR="005A493F" w:rsidRPr="005A493F" w:rsidRDefault="00FB78FC" w:rsidP="00DE7CFB">
            <w:pPr>
              <w:pStyle w:val="Ttulo1"/>
              <w:rPr>
                <w:rFonts w:cs="Arial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>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1935D40" w14:textId="77777777" w:rsidTr="00DE7CFB">
        <w:trPr>
          <w:trHeight w:hRule="exact" w:val="279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757" w14:textId="77777777" w:rsidR="00FD35C9" w:rsidRPr="005A493F" w:rsidRDefault="00FD35C9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Coordenação/MPEG: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08F770B" w14:textId="77777777" w:rsidTr="00DE7CFB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60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D2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A26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FD35C9" w:rsidRPr="005A493F" w14:paraId="1CE11D5D" w14:textId="77777777" w:rsidTr="00DE7CFB">
        <w:trPr>
          <w:cantSplit/>
          <w:trHeight w:hRule="exact" w:val="300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8C5" w14:textId="77777777" w:rsidR="00FD35C9" w:rsidRPr="00FD35C9" w:rsidRDefault="00FD35C9" w:rsidP="00FB78FC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6A2A577E" w14:textId="77777777" w:rsidTr="00DE7CFB">
        <w:trPr>
          <w:cantSplit/>
          <w:trHeight w:hRule="exact" w:val="300"/>
        </w:trPr>
        <w:tc>
          <w:tcPr>
            <w:tcW w:w="10455" w:type="dxa"/>
            <w:gridSpan w:val="3"/>
            <w:vAlign w:val="center"/>
          </w:tcPr>
          <w:p w14:paraId="03302C91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</w:tbl>
    <w:p w14:paraId="2A0D0AF7" w14:textId="19D174F7" w:rsidR="0008105F" w:rsidRDefault="0008105F"/>
    <w:tbl>
      <w:tblPr>
        <w:tblW w:w="10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5A493F" w:rsidRPr="005A493F" w14:paraId="7979C613" w14:textId="77777777" w:rsidTr="00DE7CFB">
        <w:trPr>
          <w:trHeight w:hRule="exact" w:val="226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A638C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DO PROJETO</w:t>
            </w:r>
          </w:p>
        </w:tc>
      </w:tr>
      <w:tr w:rsidR="005A493F" w:rsidRPr="005A493F" w14:paraId="2DE26EC3" w14:textId="77777777" w:rsidTr="00DE7CFB">
        <w:trPr>
          <w:trHeight w:hRule="exact" w:val="346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DB1" w14:textId="39924A2F" w:rsidR="001C0467" w:rsidRPr="001C0467" w:rsidRDefault="00811A09" w:rsidP="00DE7CFB">
            <w:r w:rsidRPr="005A493F">
              <w:rPr>
                <w:rFonts w:cs="Arial"/>
              </w:rPr>
              <w:t>Título</w:t>
            </w:r>
            <w:r w:rsidR="005A493F" w:rsidRPr="005A493F">
              <w:rPr>
                <w:rFonts w:cs="Arial"/>
              </w:rPr>
              <w:t xml:space="preserve"> do Plano de Trabalho: </w:t>
            </w:r>
          </w:p>
        </w:tc>
      </w:tr>
    </w:tbl>
    <w:p w14:paraId="78433006" w14:textId="77777777" w:rsidR="00FD35C9" w:rsidRDefault="00FD35C9" w:rsidP="00DE7CFB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4A149E01" w14:textId="77777777" w:rsidTr="00DE7CFB">
        <w:tc>
          <w:tcPr>
            <w:tcW w:w="10485" w:type="dxa"/>
          </w:tcPr>
          <w:p w14:paraId="597073BA" w14:textId="26CB2E42" w:rsidR="001C0467" w:rsidRPr="001C0467" w:rsidRDefault="001C0467" w:rsidP="001C0467">
            <w:pPr>
              <w:rPr>
                <w:rFonts w:cs="Arial"/>
              </w:rPr>
            </w:pPr>
            <w:r>
              <w:rPr>
                <w:rFonts w:cs="Arial"/>
              </w:rPr>
              <w:t>Relevância do Trabalho Proposto</w:t>
            </w:r>
            <w:r w:rsidRPr="005A493F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</w:t>
            </w:r>
            <w:r w:rsidRPr="005A493F">
              <w:rPr>
                <w:rFonts w:cs="Arial"/>
              </w:rPr>
              <w:t xml:space="preserve">áximo </w:t>
            </w:r>
            <w:r>
              <w:rPr>
                <w:rFonts w:cs="Arial"/>
              </w:rPr>
              <w:t>1500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1C0467" w14:paraId="24B74721" w14:textId="77777777" w:rsidTr="00DE7CFB">
        <w:tc>
          <w:tcPr>
            <w:tcW w:w="10485" w:type="dxa"/>
          </w:tcPr>
          <w:p w14:paraId="0056D634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3FE7ABC" w14:textId="279BEAF1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4496582E" w14:textId="5BBA5F82" w:rsidR="004E5460" w:rsidRDefault="004E5460" w:rsidP="00DE7CFB">
      <w:pPr>
        <w:spacing w:line="276" w:lineRule="auto"/>
        <w:jc w:val="both"/>
        <w:rPr>
          <w:rFonts w:cs="Arial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269E198C" w14:textId="77777777" w:rsidTr="00DE7CFB">
        <w:tc>
          <w:tcPr>
            <w:tcW w:w="10485" w:type="dxa"/>
          </w:tcPr>
          <w:p w14:paraId="55E3FE42" w14:textId="4971E473" w:rsidR="001C0467" w:rsidRPr="001C0467" w:rsidRDefault="001C0467" w:rsidP="001C0467">
            <w:pPr>
              <w:rPr>
                <w:rFonts w:cs="Arial"/>
              </w:rPr>
            </w:pPr>
            <w:r>
              <w:rPr>
                <w:rFonts w:cs="Arial"/>
              </w:rPr>
              <w:t>Resultado esperado – teórico ou prático (máximo 1500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1C0467" w14:paraId="37F4717C" w14:textId="77777777" w:rsidTr="00DE7CFB">
        <w:tc>
          <w:tcPr>
            <w:tcW w:w="10485" w:type="dxa"/>
          </w:tcPr>
          <w:p w14:paraId="4F561813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A69CD44" w14:textId="1528C28C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17EEEDA6" w14:textId="3155E040" w:rsidR="001C0467" w:rsidRDefault="001C0467" w:rsidP="00DE7CFB">
      <w:pPr>
        <w:spacing w:line="276" w:lineRule="auto"/>
        <w:jc w:val="both"/>
        <w:rPr>
          <w:rFonts w:cs="Arial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1AACFF5F" w14:textId="77777777" w:rsidTr="00DE7CFB">
        <w:tc>
          <w:tcPr>
            <w:tcW w:w="10485" w:type="dxa"/>
          </w:tcPr>
          <w:p w14:paraId="319ACCBB" w14:textId="2AC5C6EE" w:rsidR="001C0467" w:rsidRDefault="001C0467" w:rsidP="001C046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Experiência do Candidato na área (máximo 1500 caracteres)</w:t>
            </w:r>
          </w:p>
        </w:tc>
      </w:tr>
      <w:tr w:rsidR="001C0467" w14:paraId="61754416" w14:textId="77777777" w:rsidTr="00DE7CFB">
        <w:tc>
          <w:tcPr>
            <w:tcW w:w="10485" w:type="dxa"/>
          </w:tcPr>
          <w:p w14:paraId="3682AC8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79CDA664" w14:textId="12EFF921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4688D43C" w14:textId="77777777" w:rsidR="001C0467" w:rsidRDefault="001C0467" w:rsidP="00FD35C9">
      <w:pPr>
        <w:spacing w:line="276" w:lineRule="auto"/>
        <w:jc w:val="center"/>
        <w:rPr>
          <w:rFonts w:cs="Arial"/>
          <w:b/>
        </w:rPr>
      </w:pPr>
    </w:p>
    <w:sectPr w:rsidR="001C0467">
      <w:headerReference w:type="default" r:id="rId7"/>
      <w:footerReference w:type="even" r:id="rId8"/>
      <w:footerReference w:type="default" r:id="rId9"/>
      <w:pgSz w:w="11907" w:h="16840" w:code="9"/>
      <w:pgMar w:top="1814" w:right="1134" w:bottom="1134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19DE" w14:textId="77777777" w:rsidR="003F1B67" w:rsidRDefault="003F1B67">
      <w:r>
        <w:separator/>
      </w:r>
    </w:p>
  </w:endnote>
  <w:endnote w:type="continuationSeparator" w:id="0">
    <w:p w14:paraId="051F9EE5" w14:textId="77777777" w:rsidR="003F1B67" w:rsidRDefault="003F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411" w14:textId="77777777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31FCB" w14:textId="77777777" w:rsidR="00562820" w:rsidRDefault="005628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849" w14:textId="1ADFFF36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293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993430" w14:textId="77777777" w:rsidR="00DE7CFB" w:rsidRDefault="00DE7CFB" w:rsidP="00DE7CF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MCTI/Museu Paraense Emílio Goeldi, Av. Magalhães Barata, nº 376, Bairro de São Braz</w:t>
    </w:r>
  </w:p>
  <w:p w14:paraId="637409F3" w14:textId="59BE25EC" w:rsidR="00DE7CFB" w:rsidRDefault="00DE7CFB" w:rsidP="00DE7CF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</w:t>
    </w:r>
    <w:r w:rsidR="00764B2D">
      <w:rPr>
        <w:color w:val="000000"/>
        <w:sz w:val="18"/>
        <w:szCs w:val="18"/>
      </w:rPr>
      <w:t>.:</w:t>
    </w:r>
    <w:r>
      <w:rPr>
        <w:color w:val="000000"/>
        <w:sz w:val="18"/>
        <w:szCs w:val="18"/>
      </w:rPr>
      <w:t xml:space="preserve"> (0XX91) 3249-1302, CEP: 66040-170, Belém /PA</w:t>
    </w:r>
  </w:p>
  <w:p w14:paraId="2F06D6B6" w14:textId="669DC7F8" w:rsidR="00562820" w:rsidRDefault="00DE7CFB" w:rsidP="00DE7CF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color w:val="000000"/>
        <w:sz w:val="18"/>
        <w:szCs w:val="18"/>
      </w:rPr>
      <w:t>www.museu-goeldi.br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8C13" w14:textId="77777777" w:rsidR="003F1B67" w:rsidRDefault="003F1B67">
      <w:r>
        <w:separator/>
      </w:r>
    </w:p>
  </w:footnote>
  <w:footnote w:type="continuationSeparator" w:id="0">
    <w:p w14:paraId="68C48AC4" w14:textId="77777777" w:rsidR="003F1B67" w:rsidRDefault="003F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1570" w14:textId="7397668F" w:rsidR="00562820" w:rsidRPr="00B33357" w:rsidRDefault="008723F9" w:rsidP="0032480B">
    <w:pPr>
      <w:pStyle w:val="Cabealho"/>
      <w:tabs>
        <w:tab w:val="center" w:pos="4848"/>
        <w:tab w:val="left" w:pos="8415"/>
      </w:tabs>
      <w:jc w:val="center"/>
    </w:pPr>
    <w:r>
      <w:rPr>
        <w:noProof/>
      </w:rPr>
      <w:drawing>
        <wp:inline distT="0" distB="0" distL="0" distR="0" wp14:anchorId="12467051" wp14:editId="1F6F828F">
          <wp:extent cx="6156960" cy="10782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96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08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1C0D7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5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EBB"/>
    <w:multiLevelType w:val="hybridMultilevel"/>
    <w:tmpl w:val="CAE8B124"/>
    <w:lvl w:ilvl="0" w:tplc="C8A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3C8"/>
    <w:multiLevelType w:val="multilevel"/>
    <w:tmpl w:val="898C636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B14B4B"/>
    <w:multiLevelType w:val="multilevel"/>
    <w:tmpl w:val="9820A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684D8A"/>
    <w:multiLevelType w:val="hybridMultilevel"/>
    <w:tmpl w:val="9D1CA0DE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C0297D"/>
    <w:multiLevelType w:val="hybridMultilevel"/>
    <w:tmpl w:val="A5AA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31"/>
  </w:num>
  <w:num w:numId="13">
    <w:abstractNumId w:val="2"/>
  </w:num>
  <w:num w:numId="14">
    <w:abstractNumId w:val="14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27"/>
  </w:num>
  <w:num w:numId="20">
    <w:abstractNumId w:val="8"/>
  </w:num>
  <w:num w:numId="21">
    <w:abstractNumId w:val="23"/>
  </w:num>
  <w:num w:numId="22">
    <w:abstractNumId w:val="7"/>
  </w:num>
  <w:num w:numId="23">
    <w:abstractNumId w:val="21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A"/>
    <w:rsid w:val="000227B4"/>
    <w:rsid w:val="00023929"/>
    <w:rsid w:val="000268C3"/>
    <w:rsid w:val="00040381"/>
    <w:rsid w:val="0006571C"/>
    <w:rsid w:val="00072627"/>
    <w:rsid w:val="0008105F"/>
    <w:rsid w:val="000826CE"/>
    <w:rsid w:val="000933BF"/>
    <w:rsid w:val="000A3A9E"/>
    <w:rsid w:val="000B23B6"/>
    <w:rsid w:val="000D3BA4"/>
    <w:rsid w:val="000E72F6"/>
    <w:rsid w:val="000E7F5F"/>
    <w:rsid w:val="000F6AA2"/>
    <w:rsid w:val="00116FF6"/>
    <w:rsid w:val="00120A66"/>
    <w:rsid w:val="00187C74"/>
    <w:rsid w:val="00187D6A"/>
    <w:rsid w:val="0019678E"/>
    <w:rsid w:val="00197052"/>
    <w:rsid w:val="001A4F13"/>
    <w:rsid w:val="001C0467"/>
    <w:rsid w:val="001C3E13"/>
    <w:rsid w:val="001F648A"/>
    <w:rsid w:val="00205373"/>
    <w:rsid w:val="002348F7"/>
    <w:rsid w:val="002412FC"/>
    <w:rsid w:val="002436F8"/>
    <w:rsid w:val="00244E3C"/>
    <w:rsid w:val="002629D9"/>
    <w:rsid w:val="00265B1C"/>
    <w:rsid w:val="0029520F"/>
    <w:rsid w:val="002A2A38"/>
    <w:rsid w:val="002B3BFA"/>
    <w:rsid w:val="002C25B5"/>
    <w:rsid w:val="002D1009"/>
    <w:rsid w:val="002D1F2E"/>
    <w:rsid w:val="002D45FB"/>
    <w:rsid w:val="002E58DC"/>
    <w:rsid w:val="00314186"/>
    <w:rsid w:val="0032457A"/>
    <w:rsid w:val="0032480B"/>
    <w:rsid w:val="0034132F"/>
    <w:rsid w:val="00343309"/>
    <w:rsid w:val="00372C99"/>
    <w:rsid w:val="003828C9"/>
    <w:rsid w:val="003A414A"/>
    <w:rsid w:val="003C5948"/>
    <w:rsid w:val="003D10CA"/>
    <w:rsid w:val="003F1B67"/>
    <w:rsid w:val="003F2887"/>
    <w:rsid w:val="003F7B3D"/>
    <w:rsid w:val="00411DF9"/>
    <w:rsid w:val="004168F7"/>
    <w:rsid w:val="004247D5"/>
    <w:rsid w:val="00431334"/>
    <w:rsid w:val="0044264C"/>
    <w:rsid w:val="00443D69"/>
    <w:rsid w:val="00467187"/>
    <w:rsid w:val="004854F2"/>
    <w:rsid w:val="0049414A"/>
    <w:rsid w:val="004A4C35"/>
    <w:rsid w:val="004B0E9E"/>
    <w:rsid w:val="004C1B3A"/>
    <w:rsid w:val="004C3112"/>
    <w:rsid w:val="004D4155"/>
    <w:rsid w:val="004E5460"/>
    <w:rsid w:val="004F783B"/>
    <w:rsid w:val="00501C26"/>
    <w:rsid w:val="00507E20"/>
    <w:rsid w:val="005174C1"/>
    <w:rsid w:val="00517530"/>
    <w:rsid w:val="00533C06"/>
    <w:rsid w:val="0053478E"/>
    <w:rsid w:val="0053731B"/>
    <w:rsid w:val="00551717"/>
    <w:rsid w:val="00552767"/>
    <w:rsid w:val="005567AE"/>
    <w:rsid w:val="00562820"/>
    <w:rsid w:val="005717A0"/>
    <w:rsid w:val="00582C74"/>
    <w:rsid w:val="00586C8F"/>
    <w:rsid w:val="0059503F"/>
    <w:rsid w:val="005A493F"/>
    <w:rsid w:val="00602870"/>
    <w:rsid w:val="006078F4"/>
    <w:rsid w:val="00614A98"/>
    <w:rsid w:val="00627421"/>
    <w:rsid w:val="00630D0A"/>
    <w:rsid w:val="0064006B"/>
    <w:rsid w:val="0067407B"/>
    <w:rsid w:val="006A064B"/>
    <w:rsid w:val="006B11D8"/>
    <w:rsid w:val="006B2343"/>
    <w:rsid w:val="006B39F5"/>
    <w:rsid w:val="006D2C54"/>
    <w:rsid w:val="006F02EC"/>
    <w:rsid w:val="006F0E03"/>
    <w:rsid w:val="00701EEE"/>
    <w:rsid w:val="00702B4B"/>
    <w:rsid w:val="00703D86"/>
    <w:rsid w:val="00717274"/>
    <w:rsid w:val="007222E9"/>
    <w:rsid w:val="007406C9"/>
    <w:rsid w:val="00764B2D"/>
    <w:rsid w:val="00785FB3"/>
    <w:rsid w:val="007A2755"/>
    <w:rsid w:val="007A2E8A"/>
    <w:rsid w:val="007D0164"/>
    <w:rsid w:val="007D29EE"/>
    <w:rsid w:val="008024D6"/>
    <w:rsid w:val="00811A09"/>
    <w:rsid w:val="0084728E"/>
    <w:rsid w:val="00850F88"/>
    <w:rsid w:val="00852397"/>
    <w:rsid w:val="00852E26"/>
    <w:rsid w:val="00855FE9"/>
    <w:rsid w:val="008723F9"/>
    <w:rsid w:val="008878A4"/>
    <w:rsid w:val="00892C04"/>
    <w:rsid w:val="008A6BF5"/>
    <w:rsid w:val="008B2930"/>
    <w:rsid w:val="008B37E0"/>
    <w:rsid w:val="008B4AD6"/>
    <w:rsid w:val="008C027E"/>
    <w:rsid w:val="008C4E97"/>
    <w:rsid w:val="008D1A26"/>
    <w:rsid w:val="00920DA8"/>
    <w:rsid w:val="00927ED4"/>
    <w:rsid w:val="0093546E"/>
    <w:rsid w:val="00944D31"/>
    <w:rsid w:val="00946B8B"/>
    <w:rsid w:val="00972410"/>
    <w:rsid w:val="0099790F"/>
    <w:rsid w:val="009A14F6"/>
    <w:rsid w:val="009A4342"/>
    <w:rsid w:val="009B4F2F"/>
    <w:rsid w:val="009D21FE"/>
    <w:rsid w:val="00A02CAC"/>
    <w:rsid w:val="00A16AE0"/>
    <w:rsid w:val="00A2555D"/>
    <w:rsid w:val="00A418C8"/>
    <w:rsid w:val="00A449A2"/>
    <w:rsid w:val="00A67103"/>
    <w:rsid w:val="00A7305C"/>
    <w:rsid w:val="00A8558E"/>
    <w:rsid w:val="00AA181B"/>
    <w:rsid w:val="00AA34D0"/>
    <w:rsid w:val="00AB35DE"/>
    <w:rsid w:val="00AB4F7D"/>
    <w:rsid w:val="00AE0522"/>
    <w:rsid w:val="00AF4D7F"/>
    <w:rsid w:val="00B040A1"/>
    <w:rsid w:val="00B05EFB"/>
    <w:rsid w:val="00B33357"/>
    <w:rsid w:val="00B35B07"/>
    <w:rsid w:val="00B60094"/>
    <w:rsid w:val="00B74936"/>
    <w:rsid w:val="00B91FE2"/>
    <w:rsid w:val="00BA04D8"/>
    <w:rsid w:val="00BA72B2"/>
    <w:rsid w:val="00BC2B08"/>
    <w:rsid w:val="00C00020"/>
    <w:rsid w:val="00C2416A"/>
    <w:rsid w:val="00C34EED"/>
    <w:rsid w:val="00C43885"/>
    <w:rsid w:val="00C530A7"/>
    <w:rsid w:val="00C54696"/>
    <w:rsid w:val="00C70AB2"/>
    <w:rsid w:val="00C828E2"/>
    <w:rsid w:val="00C91659"/>
    <w:rsid w:val="00C916AF"/>
    <w:rsid w:val="00CC2BB2"/>
    <w:rsid w:val="00CC5D6B"/>
    <w:rsid w:val="00CD45AC"/>
    <w:rsid w:val="00CD4CCA"/>
    <w:rsid w:val="00CD6B81"/>
    <w:rsid w:val="00D036C4"/>
    <w:rsid w:val="00D07127"/>
    <w:rsid w:val="00D12A8D"/>
    <w:rsid w:val="00D16A82"/>
    <w:rsid w:val="00D33B5F"/>
    <w:rsid w:val="00D3465A"/>
    <w:rsid w:val="00D42213"/>
    <w:rsid w:val="00D5689F"/>
    <w:rsid w:val="00D87A53"/>
    <w:rsid w:val="00D96CC9"/>
    <w:rsid w:val="00DA2FC4"/>
    <w:rsid w:val="00DA3F57"/>
    <w:rsid w:val="00DC5DAE"/>
    <w:rsid w:val="00DD28C1"/>
    <w:rsid w:val="00DE7CFB"/>
    <w:rsid w:val="00DF08AD"/>
    <w:rsid w:val="00DF18AD"/>
    <w:rsid w:val="00DF3E5F"/>
    <w:rsid w:val="00E2503B"/>
    <w:rsid w:val="00E3639C"/>
    <w:rsid w:val="00E51703"/>
    <w:rsid w:val="00E53585"/>
    <w:rsid w:val="00E83782"/>
    <w:rsid w:val="00E86D89"/>
    <w:rsid w:val="00E97587"/>
    <w:rsid w:val="00EC027F"/>
    <w:rsid w:val="00ED2280"/>
    <w:rsid w:val="00ED303E"/>
    <w:rsid w:val="00ED416C"/>
    <w:rsid w:val="00ED72F7"/>
    <w:rsid w:val="00EE23FA"/>
    <w:rsid w:val="00EF2AA1"/>
    <w:rsid w:val="00F21359"/>
    <w:rsid w:val="00F26D70"/>
    <w:rsid w:val="00F43618"/>
    <w:rsid w:val="00F60B5B"/>
    <w:rsid w:val="00F77639"/>
    <w:rsid w:val="00F8170A"/>
    <w:rsid w:val="00F952BD"/>
    <w:rsid w:val="00FB78FC"/>
    <w:rsid w:val="00FC13FF"/>
    <w:rsid w:val="00FC2E6D"/>
    <w:rsid w:val="00FD35C9"/>
    <w:rsid w:val="00FD3F18"/>
    <w:rsid w:val="00FD5578"/>
    <w:rsid w:val="00FE1927"/>
    <w:rsid w:val="00FE4FC7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439FA"/>
  <w15:docId w15:val="{0DD253A3-2A4A-45FD-98BE-163B2437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1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7530"/>
  </w:style>
  <w:style w:type="character" w:customStyle="1" w:styleId="TextodecomentrioChar">
    <w:name w:val="Texto de comentário Char"/>
    <w:link w:val="Textodecomentrio"/>
    <w:uiPriority w:val="99"/>
    <w:rsid w:val="0051753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530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7530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438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43885"/>
    <w:rPr>
      <w:sz w:val="24"/>
      <w:szCs w:val="24"/>
    </w:rPr>
  </w:style>
  <w:style w:type="paragraph" w:styleId="Numerada">
    <w:name w:val="List Number"/>
    <w:basedOn w:val="Normal"/>
    <w:rsid w:val="00717274"/>
    <w:pPr>
      <w:numPr>
        <w:numId w:val="25"/>
      </w:numPr>
      <w:spacing w:before="120"/>
      <w:jc w:val="both"/>
    </w:pPr>
    <w:rPr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A493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semiHidden/>
    <w:rsid w:val="00372C99"/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9678E"/>
    <w:rPr>
      <w:rFonts w:ascii="Arial" w:hAnsi="Arial"/>
      <w:sz w:val="22"/>
      <w:lang w:eastAsia="pt-BR"/>
    </w:rPr>
  </w:style>
  <w:style w:type="table" w:styleId="Tabelacomgrade">
    <w:name w:val="Table Grid"/>
    <w:basedOn w:val="Tabelanormal"/>
    <w:uiPriority w:val="39"/>
    <w:unhideWhenUsed/>
    <w:rsid w:val="001C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001-98/DAD</vt:lpstr>
      <vt:lpstr>Ofício nº 001-98/DAD</vt:lpstr>
    </vt:vector>
  </TitlesOfParts>
  <Company/>
  <LinksUpToDate>false</LinksUpToDate>
  <CharactersWithSpaces>1312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Sumy Menezes</cp:lastModifiedBy>
  <cp:revision>2</cp:revision>
  <cp:lastPrinted>2019-01-07T15:24:00Z</cp:lastPrinted>
  <dcterms:created xsi:type="dcterms:W3CDTF">2021-09-30T20:03:00Z</dcterms:created>
  <dcterms:modified xsi:type="dcterms:W3CDTF">2021-09-30T20:03:00Z</dcterms:modified>
</cp:coreProperties>
</file>