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3DB" w14:textId="50CE83BF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5A230A95" w14:textId="6E0C75C2" w:rsidR="00FD35C9" w:rsidRPr="005A493F" w:rsidRDefault="003F7B3D" w:rsidP="00FD35C9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</w:t>
      </w:r>
    </w:p>
    <w:p w14:paraId="0D59D584" w14:textId="77777777" w:rsidR="005A493F" w:rsidRDefault="00FD35C9" w:rsidP="00FD35C9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B74936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5A493F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FD35C9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proofErr w:type="gramStart"/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proofErr w:type="gramEnd"/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B74936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</w:t>
            </w:r>
            <w:proofErr w:type="gramStart"/>
            <w:r w:rsidRPr="005A493F">
              <w:rPr>
                <w:rFonts w:cs="Arial"/>
              </w:rPr>
              <w:t>CNPq)</w:t>
            </w:r>
            <w:r w:rsidR="0008105F">
              <w:rPr>
                <w:rFonts w:cs="Arial"/>
              </w:rPr>
              <w:t>*</w:t>
            </w:r>
            <w:proofErr w:type="gramEnd"/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p w14:paraId="38B6921F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F952BD" w:rsidRPr="005A493F" w14:paraId="6AA670D4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EB6C4C" w14:textId="4C5F3DBD" w:rsidR="00F952BD" w:rsidRPr="005A493F" w:rsidRDefault="00F952BD" w:rsidP="00FE19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DA VAGA PLEITEADA</w:t>
            </w:r>
          </w:p>
        </w:tc>
      </w:tr>
      <w:tr w:rsidR="00F952BD" w:rsidRPr="005A493F" w14:paraId="13E4CA3B" w14:textId="77777777" w:rsidTr="00F952BD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9FB26" w14:textId="77777777" w:rsidR="00F952BD" w:rsidRDefault="00F952BD" w:rsidP="00FE1927">
            <w:pPr>
              <w:jc w:val="center"/>
              <w:rPr>
                <w:rFonts w:cs="Arial"/>
                <w:b/>
              </w:rPr>
            </w:pPr>
          </w:p>
        </w:tc>
      </w:tr>
    </w:tbl>
    <w:p w14:paraId="2A202BF9" w14:textId="1B3941A2" w:rsidR="00811A09" w:rsidRDefault="00811A09"/>
    <w:p w14:paraId="7E979F91" w14:textId="77777777" w:rsidR="00A02CAC" w:rsidRDefault="00A02CAC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536"/>
      </w:tblGrid>
      <w:tr w:rsidR="005A493F" w:rsidRPr="005A493F" w14:paraId="54B6CF7D" w14:textId="77777777" w:rsidTr="00B74936">
        <w:trPr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5A493F">
        <w:trPr>
          <w:trHeight w:hRule="exact" w:val="518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F7B" w14:textId="77777777" w:rsidR="005A493F" w:rsidRPr="005A493F" w:rsidRDefault="00FB78FC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48428D5" w14:textId="77777777" w:rsidR="005A493F" w:rsidRPr="005A493F" w:rsidRDefault="005A493F" w:rsidP="00B74936">
            <w:pPr>
              <w:rPr>
                <w:rFonts w:cs="Arial"/>
              </w:rPr>
            </w:pPr>
          </w:p>
          <w:p w14:paraId="2D1F413B" w14:textId="77777777" w:rsidR="005A493F" w:rsidRPr="005A493F" w:rsidRDefault="005A493F" w:rsidP="00B74936">
            <w:pPr>
              <w:rPr>
                <w:rFonts w:cs="Arial"/>
              </w:rPr>
            </w:pPr>
          </w:p>
        </w:tc>
      </w:tr>
      <w:tr w:rsidR="00FD35C9" w:rsidRPr="005A493F" w14:paraId="61935D40" w14:textId="77777777" w:rsidTr="00B74936">
        <w:trPr>
          <w:trHeight w:hRule="exact" w:val="426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B7493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6A2A577E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</w:tbl>
    <w:p w14:paraId="2A0D0AF7" w14:textId="19D174F7" w:rsidR="0008105F" w:rsidRDefault="0008105F"/>
    <w:p w14:paraId="1380E1CE" w14:textId="77777777" w:rsidR="00A02CAC" w:rsidRDefault="00A02CAC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7979C613" w14:textId="77777777" w:rsidTr="00B74936">
        <w:trPr>
          <w:trHeight w:hRule="exact" w:val="22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5A493F" w:rsidRPr="005A493F" w14:paraId="2DE26EC3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D66" w14:textId="77777777" w:rsidR="005A493F" w:rsidRPr="005A493F" w:rsidRDefault="00811A0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  <w:p w14:paraId="14167756" w14:textId="77777777" w:rsidR="005A493F" w:rsidRDefault="005A493F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  <w:p w14:paraId="63FFB3F9" w14:textId="77777777" w:rsidR="001C0467" w:rsidRDefault="001C0467" w:rsidP="001C0467"/>
          <w:p w14:paraId="46A32057" w14:textId="77777777" w:rsidR="001C0467" w:rsidRDefault="001C0467" w:rsidP="001C0467"/>
          <w:p w14:paraId="12164521" w14:textId="77777777" w:rsidR="001C0467" w:rsidRDefault="001C0467" w:rsidP="001C0467"/>
          <w:p w14:paraId="2FEE33D5" w14:textId="77777777" w:rsidR="001C0467" w:rsidRDefault="001C0467" w:rsidP="001C0467"/>
          <w:p w14:paraId="292FDE6F" w14:textId="77777777" w:rsidR="001C0467" w:rsidRDefault="001C0467" w:rsidP="001C0467"/>
          <w:p w14:paraId="20A7653B" w14:textId="77777777" w:rsidR="001C0467" w:rsidRDefault="001C0467" w:rsidP="001C0467"/>
          <w:p w14:paraId="4CC49DB1" w14:textId="2C750757" w:rsidR="001C0467" w:rsidRPr="001C0467" w:rsidRDefault="001C0467" w:rsidP="001C0467"/>
        </w:tc>
      </w:tr>
    </w:tbl>
    <w:p w14:paraId="78433006" w14:textId="77777777" w:rsidR="00FD35C9" w:rsidRDefault="00FD35C9" w:rsidP="00FD35C9">
      <w:pPr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6"/>
      </w:tblGrid>
      <w:tr w:rsidR="001C0467" w14:paraId="4A149E01" w14:textId="77777777" w:rsidTr="001C0467">
        <w:tc>
          <w:tcPr>
            <w:tcW w:w="9836" w:type="dxa"/>
          </w:tcPr>
          <w:p w14:paraId="597073BA" w14:textId="26CB2E42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t>Relevância do Trabalho Proposto</w:t>
            </w:r>
            <w:r w:rsidRPr="005A493F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</w:t>
            </w:r>
            <w:r w:rsidRPr="005A493F">
              <w:rPr>
                <w:rFonts w:cs="Arial"/>
              </w:rPr>
              <w:t xml:space="preserve">áximo </w:t>
            </w:r>
            <w:r>
              <w:rPr>
                <w:rFonts w:cs="Arial"/>
              </w:rPr>
              <w:t>1500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24B74721" w14:textId="77777777" w:rsidTr="001C0467">
        <w:tc>
          <w:tcPr>
            <w:tcW w:w="9836" w:type="dxa"/>
          </w:tcPr>
          <w:p w14:paraId="0056D634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4EB90A7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9088F35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0C0DF43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745AAC1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22782FC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7507F39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4668BB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5C4A4D55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62BFD65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CF01327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B4DED72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79D320C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A488371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BDD4267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E9D988C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620493C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CAFA5B8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F11EAE5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02BE02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01F18B4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3F34B49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390D49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3FE7ABC" w14:textId="279BEAF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496582E" w14:textId="5BBA5F82" w:rsidR="004E5460" w:rsidRDefault="004E5460" w:rsidP="00FD35C9">
      <w:pPr>
        <w:spacing w:line="276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6"/>
      </w:tblGrid>
      <w:tr w:rsidR="001C0467" w14:paraId="269E198C" w14:textId="77777777" w:rsidTr="001C0467">
        <w:tc>
          <w:tcPr>
            <w:tcW w:w="9836" w:type="dxa"/>
          </w:tcPr>
          <w:p w14:paraId="55E3FE42" w14:textId="4971E473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t>Resultado esperado – teórico ou prático (máximo 1500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37F4717C" w14:textId="77777777" w:rsidTr="001C0467">
        <w:tc>
          <w:tcPr>
            <w:tcW w:w="9836" w:type="dxa"/>
          </w:tcPr>
          <w:p w14:paraId="4F561813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60A132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FC4172D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43B3D95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FB7CAD6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3BD53C1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F2762B6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293D57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29D5FD2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B85EA9C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764C3EC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5C563A99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953660E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57B7C5BB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4AF4160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A3C44D1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57BC2650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A69CD44" w14:textId="1528C28C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17EEEDA6" w14:textId="3155E040" w:rsidR="001C0467" w:rsidRDefault="001C0467" w:rsidP="00FD35C9">
      <w:pPr>
        <w:spacing w:line="276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6"/>
      </w:tblGrid>
      <w:tr w:rsidR="001C0467" w14:paraId="1AACFF5F" w14:textId="77777777" w:rsidTr="001C0467">
        <w:tc>
          <w:tcPr>
            <w:tcW w:w="9836" w:type="dxa"/>
          </w:tcPr>
          <w:p w14:paraId="319ACCBB" w14:textId="2AC5C6EE" w:rsidR="001C0467" w:rsidRDefault="001C0467" w:rsidP="001C046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Experiência do Candidato na área (máximo 1500 caracteres)</w:t>
            </w:r>
          </w:p>
        </w:tc>
      </w:tr>
      <w:tr w:rsidR="001C0467" w14:paraId="61754416" w14:textId="77777777" w:rsidTr="001C0467">
        <w:tc>
          <w:tcPr>
            <w:tcW w:w="9836" w:type="dxa"/>
          </w:tcPr>
          <w:p w14:paraId="0396997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682AC8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9D6FAF1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40074A0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46AD5D6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498E2E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883EE9B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5755EE6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10D8451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F48B7B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39B652A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2A4B626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8EA33F9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7944E8D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4D322EE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B351359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79CDA664" w14:textId="12EFF92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</w:tbl>
    <w:p w14:paraId="4688D43C" w14:textId="77777777" w:rsidR="001C0467" w:rsidRDefault="001C0467" w:rsidP="00FD35C9">
      <w:pPr>
        <w:spacing w:line="276" w:lineRule="auto"/>
        <w:jc w:val="center"/>
        <w:rPr>
          <w:rFonts w:cs="Arial"/>
          <w:b/>
        </w:rPr>
      </w:pPr>
    </w:p>
    <w:sectPr w:rsidR="001C0467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4FED" w14:textId="77777777" w:rsidR="00DA2FC4" w:rsidRDefault="00DA2FC4">
      <w:r>
        <w:separator/>
      </w:r>
    </w:p>
  </w:endnote>
  <w:endnote w:type="continuationSeparator" w:id="0">
    <w:p w14:paraId="55907EE1" w14:textId="77777777" w:rsidR="00DA2FC4" w:rsidRDefault="00DA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4849" w14:textId="1ADFFF36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29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06D6B6" w14:textId="77777777" w:rsidR="00562820" w:rsidRDefault="005628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6151" w14:textId="77777777" w:rsidR="00DA2FC4" w:rsidRDefault="00DA2FC4">
      <w:r>
        <w:separator/>
      </w:r>
    </w:p>
  </w:footnote>
  <w:footnote w:type="continuationSeparator" w:id="0">
    <w:p w14:paraId="25BF5DF2" w14:textId="77777777" w:rsidR="00DA2FC4" w:rsidRDefault="00DA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1570" w14:textId="5F904BED" w:rsidR="00562820" w:rsidRPr="00B33357" w:rsidRDefault="00F60B5B" w:rsidP="0032480B">
    <w:pPr>
      <w:pStyle w:val="Cabealho"/>
      <w:tabs>
        <w:tab w:val="center" w:pos="4848"/>
        <w:tab w:val="left" w:pos="8415"/>
      </w:tabs>
      <w:jc w:val="center"/>
    </w:pPr>
    <w:r>
      <w:rPr>
        <w:noProof/>
        <w:color w:val="000000"/>
      </w:rPr>
      <w:drawing>
        <wp:inline distT="0" distB="0" distL="0" distR="0" wp14:anchorId="3DBDB4FE" wp14:editId="31D5425A">
          <wp:extent cx="5533073" cy="479033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99" b="2399"/>
                  <a:stretch>
                    <a:fillRect/>
                  </a:stretch>
                </pic:blipFill>
                <pic:spPr>
                  <a:xfrm>
                    <a:off x="0" y="0"/>
                    <a:ext cx="5533073" cy="479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A"/>
    <w:rsid w:val="000227B4"/>
    <w:rsid w:val="00023929"/>
    <w:rsid w:val="000268C3"/>
    <w:rsid w:val="00040381"/>
    <w:rsid w:val="0006571C"/>
    <w:rsid w:val="00072627"/>
    <w:rsid w:val="0008105F"/>
    <w:rsid w:val="000826CE"/>
    <w:rsid w:val="000933BF"/>
    <w:rsid w:val="000A3A9E"/>
    <w:rsid w:val="000B23B6"/>
    <w:rsid w:val="000D3BA4"/>
    <w:rsid w:val="000E72F6"/>
    <w:rsid w:val="000E7F5F"/>
    <w:rsid w:val="000F6AA2"/>
    <w:rsid w:val="00116FF6"/>
    <w:rsid w:val="00120A66"/>
    <w:rsid w:val="00187C74"/>
    <w:rsid w:val="00187D6A"/>
    <w:rsid w:val="0019678E"/>
    <w:rsid w:val="00197052"/>
    <w:rsid w:val="001A4F13"/>
    <w:rsid w:val="001C0467"/>
    <w:rsid w:val="001C3E13"/>
    <w:rsid w:val="001F648A"/>
    <w:rsid w:val="00205373"/>
    <w:rsid w:val="002348F7"/>
    <w:rsid w:val="002412FC"/>
    <w:rsid w:val="002436F8"/>
    <w:rsid w:val="00244E3C"/>
    <w:rsid w:val="002629D9"/>
    <w:rsid w:val="00265B1C"/>
    <w:rsid w:val="0029520F"/>
    <w:rsid w:val="002A2A38"/>
    <w:rsid w:val="002B3BFA"/>
    <w:rsid w:val="002C25B5"/>
    <w:rsid w:val="002D1009"/>
    <w:rsid w:val="002D1F2E"/>
    <w:rsid w:val="002D45FB"/>
    <w:rsid w:val="002E58DC"/>
    <w:rsid w:val="00314186"/>
    <w:rsid w:val="0032457A"/>
    <w:rsid w:val="0032480B"/>
    <w:rsid w:val="0034132F"/>
    <w:rsid w:val="00343309"/>
    <w:rsid w:val="00372C99"/>
    <w:rsid w:val="003828C9"/>
    <w:rsid w:val="003A414A"/>
    <w:rsid w:val="003C5948"/>
    <w:rsid w:val="003D10CA"/>
    <w:rsid w:val="003F2887"/>
    <w:rsid w:val="003F7B3D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B0E9E"/>
    <w:rsid w:val="004C1B3A"/>
    <w:rsid w:val="004C3112"/>
    <w:rsid w:val="004D4155"/>
    <w:rsid w:val="004E5460"/>
    <w:rsid w:val="004F783B"/>
    <w:rsid w:val="00501C26"/>
    <w:rsid w:val="00507E20"/>
    <w:rsid w:val="005174C1"/>
    <w:rsid w:val="00517530"/>
    <w:rsid w:val="00533C06"/>
    <w:rsid w:val="0053478E"/>
    <w:rsid w:val="0053731B"/>
    <w:rsid w:val="00551717"/>
    <w:rsid w:val="00552767"/>
    <w:rsid w:val="005567AE"/>
    <w:rsid w:val="00562820"/>
    <w:rsid w:val="005717A0"/>
    <w:rsid w:val="00582C74"/>
    <w:rsid w:val="00586C8F"/>
    <w:rsid w:val="0059503F"/>
    <w:rsid w:val="005A493F"/>
    <w:rsid w:val="00602870"/>
    <w:rsid w:val="006078F4"/>
    <w:rsid w:val="00614A98"/>
    <w:rsid w:val="00627421"/>
    <w:rsid w:val="00630D0A"/>
    <w:rsid w:val="0064006B"/>
    <w:rsid w:val="0067407B"/>
    <w:rsid w:val="006A064B"/>
    <w:rsid w:val="006B11D8"/>
    <w:rsid w:val="006D2C54"/>
    <w:rsid w:val="006F02EC"/>
    <w:rsid w:val="006F0E03"/>
    <w:rsid w:val="00701EEE"/>
    <w:rsid w:val="00702B4B"/>
    <w:rsid w:val="00703D86"/>
    <w:rsid w:val="00717274"/>
    <w:rsid w:val="007222E9"/>
    <w:rsid w:val="007406C9"/>
    <w:rsid w:val="00785FB3"/>
    <w:rsid w:val="007A2755"/>
    <w:rsid w:val="007A2E8A"/>
    <w:rsid w:val="007D0164"/>
    <w:rsid w:val="007D29EE"/>
    <w:rsid w:val="008024D6"/>
    <w:rsid w:val="00811A09"/>
    <w:rsid w:val="0084728E"/>
    <w:rsid w:val="00850F88"/>
    <w:rsid w:val="00852397"/>
    <w:rsid w:val="00852E26"/>
    <w:rsid w:val="00855FE9"/>
    <w:rsid w:val="008878A4"/>
    <w:rsid w:val="00892C04"/>
    <w:rsid w:val="008B2930"/>
    <w:rsid w:val="008B37E0"/>
    <w:rsid w:val="008B4AD6"/>
    <w:rsid w:val="008C027E"/>
    <w:rsid w:val="008C4E97"/>
    <w:rsid w:val="008D1A26"/>
    <w:rsid w:val="00920DA8"/>
    <w:rsid w:val="00927ED4"/>
    <w:rsid w:val="0093546E"/>
    <w:rsid w:val="00944D31"/>
    <w:rsid w:val="00946B8B"/>
    <w:rsid w:val="00972410"/>
    <w:rsid w:val="009A14F6"/>
    <w:rsid w:val="009A4342"/>
    <w:rsid w:val="009B4F2F"/>
    <w:rsid w:val="00A02CAC"/>
    <w:rsid w:val="00A16AE0"/>
    <w:rsid w:val="00A2555D"/>
    <w:rsid w:val="00A418C8"/>
    <w:rsid w:val="00A449A2"/>
    <w:rsid w:val="00A67103"/>
    <w:rsid w:val="00A7305C"/>
    <w:rsid w:val="00A8558E"/>
    <w:rsid w:val="00AA181B"/>
    <w:rsid w:val="00AA34D0"/>
    <w:rsid w:val="00AB35DE"/>
    <w:rsid w:val="00AB4F7D"/>
    <w:rsid w:val="00AE0522"/>
    <w:rsid w:val="00AF4D7F"/>
    <w:rsid w:val="00B040A1"/>
    <w:rsid w:val="00B33357"/>
    <w:rsid w:val="00B35B07"/>
    <w:rsid w:val="00B60094"/>
    <w:rsid w:val="00B74936"/>
    <w:rsid w:val="00B91FE2"/>
    <w:rsid w:val="00BA04D8"/>
    <w:rsid w:val="00BA72B2"/>
    <w:rsid w:val="00BC2B08"/>
    <w:rsid w:val="00C00020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5D6B"/>
    <w:rsid w:val="00CD45AC"/>
    <w:rsid w:val="00CD4CCA"/>
    <w:rsid w:val="00CD6B81"/>
    <w:rsid w:val="00D036C4"/>
    <w:rsid w:val="00D07127"/>
    <w:rsid w:val="00D12A8D"/>
    <w:rsid w:val="00D16A82"/>
    <w:rsid w:val="00D33B5F"/>
    <w:rsid w:val="00D3465A"/>
    <w:rsid w:val="00D42213"/>
    <w:rsid w:val="00D5689F"/>
    <w:rsid w:val="00D87A53"/>
    <w:rsid w:val="00D96CC9"/>
    <w:rsid w:val="00DA2FC4"/>
    <w:rsid w:val="00DA3F57"/>
    <w:rsid w:val="00DC5DAE"/>
    <w:rsid w:val="00DD28C1"/>
    <w:rsid w:val="00DF08AD"/>
    <w:rsid w:val="00DF18AD"/>
    <w:rsid w:val="00DF3E5F"/>
    <w:rsid w:val="00E2503B"/>
    <w:rsid w:val="00E3639C"/>
    <w:rsid w:val="00E51703"/>
    <w:rsid w:val="00E53585"/>
    <w:rsid w:val="00E83782"/>
    <w:rsid w:val="00E86D89"/>
    <w:rsid w:val="00E97587"/>
    <w:rsid w:val="00EC027F"/>
    <w:rsid w:val="00ED2280"/>
    <w:rsid w:val="00ED303E"/>
    <w:rsid w:val="00ED416C"/>
    <w:rsid w:val="00ED72F7"/>
    <w:rsid w:val="00EE23FA"/>
    <w:rsid w:val="00EF2AA1"/>
    <w:rsid w:val="00F21359"/>
    <w:rsid w:val="00F26D70"/>
    <w:rsid w:val="00F43618"/>
    <w:rsid w:val="00F60B5B"/>
    <w:rsid w:val="00F77639"/>
    <w:rsid w:val="00F8170A"/>
    <w:rsid w:val="00F952BD"/>
    <w:rsid w:val="00FB78FC"/>
    <w:rsid w:val="00FC13FF"/>
    <w:rsid w:val="00FC2E6D"/>
    <w:rsid w:val="00FD35C9"/>
    <w:rsid w:val="00FD3F18"/>
    <w:rsid w:val="00FD5578"/>
    <w:rsid w:val="00FE1927"/>
    <w:rsid w:val="00FE4FC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5439FA"/>
  <w15:docId w15:val="{0DD253A3-2A4A-45FD-98BE-163B243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678E"/>
    <w:rPr>
      <w:rFonts w:ascii="Arial" w:hAnsi="Arial"/>
      <w:sz w:val="22"/>
      <w:lang w:eastAsia="pt-BR"/>
    </w:rPr>
  </w:style>
  <w:style w:type="table" w:styleId="Tabelacomgrade">
    <w:name w:val="Table Grid"/>
    <w:basedOn w:val="Tabelanormal"/>
    <w:uiPriority w:val="39"/>
    <w:unhideWhenUsed/>
    <w:rsid w:val="001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1287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MPEG</cp:lastModifiedBy>
  <cp:revision>2</cp:revision>
  <cp:lastPrinted>2019-01-07T15:24:00Z</cp:lastPrinted>
  <dcterms:created xsi:type="dcterms:W3CDTF">2020-02-28T21:04:00Z</dcterms:created>
  <dcterms:modified xsi:type="dcterms:W3CDTF">2020-02-28T21:04:00Z</dcterms:modified>
</cp:coreProperties>
</file>