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843DB" w14:textId="50CE83BF" w:rsidR="00C54696" w:rsidRDefault="005A493F" w:rsidP="005A493F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b/>
          <w:szCs w:val="22"/>
        </w:rPr>
      </w:pPr>
      <w:r w:rsidRPr="005A493F">
        <w:rPr>
          <w:rFonts w:cs="Arial"/>
          <w:b/>
          <w:szCs w:val="22"/>
        </w:rPr>
        <w:t>ANEXO</w:t>
      </w:r>
      <w:r w:rsidR="0053478E">
        <w:rPr>
          <w:rFonts w:cs="Arial"/>
          <w:b/>
          <w:szCs w:val="22"/>
        </w:rPr>
        <w:t xml:space="preserve"> </w:t>
      </w:r>
      <w:r w:rsidR="00D87A53">
        <w:rPr>
          <w:rFonts w:cs="Arial"/>
          <w:b/>
          <w:szCs w:val="22"/>
        </w:rPr>
        <w:t>II</w:t>
      </w:r>
    </w:p>
    <w:p w14:paraId="5A230A95" w14:textId="57050853" w:rsidR="00FD35C9" w:rsidRPr="005A493F" w:rsidRDefault="003F7B3D" w:rsidP="00FD35C9">
      <w:pPr>
        <w:jc w:val="center"/>
        <w:rPr>
          <w:rFonts w:cs="Arial"/>
          <w:b/>
          <w:color w:val="000000"/>
          <w:u w:val="single"/>
        </w:rPr>
      </w:pPr>
      <w:r w:rsidRPr="005A493F">
        <w:rPr>
          <w:rFonts w:cs="Arial"/>
          <w:b/>
          <w:color w:val="000000"/>
          <w:u w:val="single"/>
        </w:rPr>
        <w:t>FORMULÁRIO</w:t>
      </w:r>
      <w:r w:rsidR="00FD35C9" w:rsidRPr="005A493F">
        <w:rPr>
          <w:rFonts w:cs="Arial"/>
          <w:b/>
          <w:color w:val="000000"/>
          <w:u w:val="single"/>
        </w:rPr>
        <w:t xml:space="preserve"> INSCRIÇÃO PARA BOLSA PCI/ MPEG</w:t>
      </w:r>
      <w:r w:rsidR="00D87A53">
        <w:rPr>
          <w:rFonts w:cs="Arial"/>
          <w:b/>
          <w:color w:val="000000"/>
          <w:u w:val="single"/>
        </w:rPr>
        <w:t xml:space="preserve"> – Área de Atuação </w:t>
      </w:r>
      <w:r w:rsidR="0003339A">
        <w:rPr>
          <w:rFonts w:cs="Arial"/>
          <w:b/>
          <w:color w:val="000000"/>
          <w:u w:val="single"/>
        </w:rPr>
        <w:t>3</w:t>
      </w:r>
      <w:bookmarkStart w:id="0" w:name="_GoBack"/>
      <w:bookmarkEnd w:id="0"/>
      <w:r w:rsidR="00D87A53">
        <w:rPr>
          <w:rFonts w:cs="Arial"/>
          <w:b/>
          <w:color w:val="000000"/>
          <w:u w:val="single"/>
        </w:rPr>
        <w:t xml:space="preserve"> </w:t>
      </w:r>
    </w:p>
    <w:p w14:paraId="0D59D584" w14:textId="77777777" w:rsidR="005A493F" w:rsidRDefault="00FD35C9" w:rsidP="00FD35C9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color w:val="808080"/>
          <w:sz w:val="20"/>
        </w:rPr>
      </w:pPr>
      <w:r w:rsidRPr="005A493F">
        <w:rPr>
          <w:rFonts w:cs="Arial"/>
          <w:color w:val="808080"/>
          <w:sz w:val="20"/>
        </w:rPr>
        <w:t>Todos os dados são de preenchimento obrigatório</w:t>
      </w:r>
    </w:p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6"/>
        <w:gridCol w:w="714"/>
        <w:gridCol w:w="539"/>
        <w:gridCol w:w="1587"/>
        <w:gridCol w:w="2268"/>
        <w:gridCol w:w="2268"/>
      </w:tblGrid>
      <w:tr w:rsidR="005A493F" w:rsidRPr="005A493F" w14:paraId="02458A81" w14:textId="77777777" w:rsidTr="00B74936">
        <w:trPr>
          <w:trHeight w:hRule="exact" w:val="300"/>
        </w:trPr>
        <w:tc>
          <w:tcPr>
            <w:tcW w:w="10388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4A60E532" w14:textId="77777777" w:rsidR="005A493F" w:rsidRPr="005A493F" w:rsidRDefault="005A493F" w:rsidP="00B74936">
            <w:pPr>
              <w:jc w:val="center"/>
              <w:rPr>
                <w:rFonts w:cs="Arial"/>
                <w:b/>
              </w:rPr>
            </w:pPr>
            <w:r w:rsidRPr="005A493F">
              <w:rPr>
                <w:rFonts w:cs="Arial"/>
                <w:b/>
              </w:rPr>
              <w:t>DADOS PESSOAIS</w:t>
            </w:r>
          </w:p>
        </w:tc>
      </w:tr>
      <w:tr w:rsidR="005A493F" w:rsidRPr="005A493F" w14:paraId="4ED22179" w14:textId="77777777" w:rsidTr="005A493F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40DF3A73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Nome:</w:t>
            </w:r>
          </w:p>
        </w:tc>
      </w:tr>
      <w:tr w:rsidR="005A493F" w:rsidRPr="005A493F" w14:paraId="35DBDB31" w14:textId="77777777" w:rsidTr="00B74936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6E5B0BAD" w14:textId="77777777" w:rsidR="005A493F" w:rsidRPr="005A493F" w:rsidRDefault="005A493F" w:rsidP="005A493F">
            <w:pPr>
              <w:rPr>
                <w:rFonts w:cs="Arial"/>
              </w:rPr>
            </w:pPr>
            <w:r w:rsidRPr="005A493F">
              <w:rPr>
                <w:rFonts w:cs="Arial"/>
              </w:rPr>
              <w:t>Nacionalidade:</w:t>
            </w:r>
            <w:r w:rsidR="00811A09">
              <w:rPr>
                <w:rFonts w:cs="Arial"/>
              </w:rPr>
              <w:t xml:space="preserve">                                  </w:t>
            </w:r>
            <w:r w:rsidRPr="005A493F">
              <w:rPr>
                <w:rFonts w:cs="Arial"/>
              </w:rPr>
              <w:t>País de Origem:</w:t>
            </w:r>
          </w:p>
        </w:tc>
      </w:tr>
      <w:tr w:rsidR="005A493F" w:rsidRPr="005A493F" w14:paraId="6F9C2A6C" w14:textId="77777777" w:rsidTr="005A493F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4E74BDA4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Endereço:</w:t>
            </w:r>
          </w:p>
        </w:tc>
      </w:tr>
      <w:tr w:rsidR="005A493F" w:rsidRPr="005A493F" w14:paraId="3F016249" w14:textId="77777777" w:rsidTr="005A493F">
        <w:trPr>
          <w:cantSplit/>
          <w:trHeight w:hRule="exact"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603" w14:textId="77777777" w:rsidR="005A493F" w:rsidRPr="005A493F" w:rsidRDefault="005A493F" w:rsidP="005A493F">
            <w:pPr>
              <w:rPr>
                <w:rFonts w:cs="Arial"/>
              </w:rPr>
            </w:pPr>
            <w:r w:rsidRPr="005A493F">
              <w:rPr>
                <w:rFonts w:cs="Arial"/>
              </w:rPr>
              <w:t>Bairro:</w:t>
            </w:r>
            <w:r w:rsidR="00811A09">
              <w:rPr>
                <w:rFonts w:cs="Arial"/>
              </w:rPr>
              <w:t xml:space="preserve">  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96C5" w14:textId="77777777" w:rsidR="005A493F" w:rsidRPr="005A493F" w:rsidRDefault="005A493F" w:rsidP="005A493F">
            <w:pPr>
              <w:rPr>
                <w:rFonts w:cs="Arial"/>
              </w:rPr>
            </w:pPr>
            <w:r>
              <w:rPr>
                <w:rFonts w:cs="Arial"/>
              </w:rPr>
              <w:t>Cidade</w:t>
            </w:r>
            <w:r w:rsidRPr="005A493F">
              <w:rPr>
                <w:rFonts w:cs="Aria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C9B3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UF: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B277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CEP:</w:t>
            </w:r>
          </w:p>
        </w:tc>
      </w:tr>
      <w:tr w:rsidR="005A493F" w:rsidRPr="005A493F" w14:paraId="2C645F30" w14:textId="77777777" w:rsidTr="005A493F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6974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DDD: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664D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Telefone: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5AC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Celular: </w:t>
            </w:r>
          </w:p>
        </w:tc>
      </w:tr>
      <w:tr w:rsidR="005A493F" w:rsidRPr="005A493F" w14:paraId="613A9FBB" w14:textId="77777777" w:rsidTr="00B74936">
        <w:trPr>
          <w:trHeight w:hRule="exact" w:val="300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6E7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RG nº</w:t>
            </w:r>
            <w:r w:rsidR="00811A09">
              <w:rPr>
                <w:rFonts w:cs="Arial"/>
              </w:rPr>
              <w:t xml:space="preserve">                     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33D1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Data da Emissão:</w:t>
            </w:r>
            <w:r w:rsidR="00811A09">
              <w:rPr>
                <w:rFonts w:cs="Arial"/>
              </w:rPr>
              <w:t xml:space="preserve">          </w:t>
            </w:r>
          </w:p>
        </w:tc>
      </w:tr>
      <w:tr w:rsidR="005A493F" w:rsidRPr="005A493F" w14:paraId="59D045ED" w14:textId="77777777" w:rsidTr="00FD35C9">
        <w:trPr>
          <w:cantSplit/>
          <w:trHeight w:hRule="exact" w:val="300"/>
        </w:trPr>
        <w:tc>
          <w:tcPr>
            <w:tcW w:w="3726" w:type="dxa"/>
            <w:gridSpan w:val="3"/>
            <w:tcBorders>
              <w:top w:val="single" w:sz="4" w:space="0" w:color="auto"/>
            </w:tcBorders>
            <w:vAlign w:val="center"/>
          </w:tcPr>
          <w:p w14:paraId="210EBBBA" w14:textId="77777777" w:rsidR="005A493F" w:rsidRPr="005A493F" w:rsidRDefault="005A493F" w:rsidP="005A493F">
            <w:pPr>
              <w:rPr>
                <w:rFonts w:cs="Arial"/>
              </w:rPr>
            </w:pPr>
            <w:r w:rsidRPr="005A493F">
              <w:rPr>
                <w:rFonts w:cs="Arial"/>
              </w:rPr>
              <w:t>Nasc</w:t>
            </w:r>
            <w:r>
              <w:rPr>
                <w:rFonts w:cs="Arial"/>
              </w:rPr>
              <w:t>imento</w:t>
            </w:r>
            <w:r w:rsidRPr="005A493F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______/_____</w:t>
            </w:r>
            <w:r w:rsidRPr="005A493F">
              <w:rPr>
                <w:rFonts w:cs="Arial"/>
              </w:rPr>
              <w:t>__/__</w:t>
            </w:r>
            <w:r>
              <w:rPr>
                <w:rFonts w:cs="Arial"/>
              </w:rPr>
              <w:t>__</w:t>
            </w:r>
            <w:r w:rsidRPr="005A493F">
              <w:rPr>
                <w:rFonts w:cs="Arial"/>
              </w:rPr>
              <w:t>___</w:t>
            </w:r>
            <w:r w:rsidR="00811A09">
              <w:rPr>
                <w:rFonts w:cs="Arial"/>
              </w:rPr>
              <w:t xml:space="preserve">        </w:t>
            </w:r>
            <w:r w:rsidRPr="005A493F">
              <w:rPr>
                <w:rFonts w:cs="Arial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  <w:vAlign w:val="center"/>
          </w:tcPr>
          <w:p w14:paraId="4D448C89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CPF nº</w:t>
            </w:r>
            <w:r w:rsidR="00811A09">
              <w:rPr>
                <w:rFonts w:cs="Arial"/>
              </w:rPr>
              <w:t xml:space="preserve">                                                </w:t>
            </w:r>
          </w:p>
        </w:tc>
      </w:tr>
      <w:tr w:rsidR="00FD35C9" w:rsidRPr="005A493F" w14:paraId="4D0B1627" w14:textId="77777777" w:rsidTr="00FD35C9">
        <w:trPr>
          <w:cantSplit/>
          <w:trHeight w:hRule="exact" w:val="300"/>
        </w:trPr>
        <w:tc>
          <w:tcPr>
            <w:tcW w:w="3726" w:type="dxa"/>
            <w:gridSpan w:val="3"/>
            <w:vAlign w:val="center"/>
          </w:tcPr>
          <w:p w14:paraId="26176CFE" w14:textId="77777777" w:rsidR="00FD35C9" w:rsidRPr="005A493F" w:rsidRDefault="00FD35C9" w:rsidP="00FD35C9">
            <w:pPr>
              <w:rPr>
                <w:rFonts w:cs="Arial"/>
              </w:rPr>
            </w:pPr>
            <w:r>
              <w:rPr>
                <w:rFonts w:cs="Arial"/>
              </w:rPr>
              <w:t xml:space="preserve">Estrangeiro sem CPF </w:t>
            </w:r>
            <w:r w:rsidRPr="005A493F">
              <w:rPr>
                <w:rFonts w:cs="Arial"/>
              </w:rPr>
              <w:t>(</w:t>
            </w:r>
            <w:r w:rsidR="00811A09">
              <w:rPr>
                <w:rFonts w:cs="Arial"/>
              </w:rPr>
              <w:t xml:space="preserve">  </w:t>
            </w:r>
            <w:r w:rsidRPr="005A493F">
              <w:rPr>
                <w:rFonts w:cs="Arial"/>
              </w:rPr>
              <w:t xml:space="preserve"> )</w:t>
            </w:r>
            <w:r w:rsidR="00811A09">
              <w:rPr>
                <w:rFonts w:cs="Arial"/>
              </w:rPr>
              <w:t xml:space="preserve">                  </w:t>
            </w:r>
            <w:r w:rsidRPr="005A493F">
              <w:rPr>
                <w:rFonts w:cs="Arial"/>
              </w:rPr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6BBD0238" w14:textId="77777777" w:rsidR="00FD35C9" w:rsidRPr="005A493F" w:rsidRDefault="00FD35C9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>RNE ou Passaporte nº (estrangeiros)</w:t>
            </w:r>
          </w:p>
        </w:tc>
      </w:tr>
      <w:tr w:rsidR="005A493F" w:rsidRPr="005A493F" w14:paraId="50C570E9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3D5DC117" w14:textId="77777777" w:rsidR="005A493F" w:rsidRPr="005A493F" w:rsidRDefault="005A493F" w:rsidP="00B74936">
            <w:pPr>
              <w:rPr>
                <w:rFonts w:cs="Arial"/>
              </w:rPr>
            </w:pPr>
            <w:proofErr w:type="spellStart"/>
            <w:r w:rsidRPr="005A493F">
              <w:rPr>
                <w:rFonts w:cs="Arial"/>
              </w:rPr>
              <w:t>Email</w:t>
            </w:r>
            <w:proofErr w:type="spellEnd"/>
            <w:r w:rsidRPr="005A493F">
              <w:rPr>
                <w:rFonts w:cs="Arial"/>
              </w:rPr>
              <w:t>:</w:t>
            </w:r>
          </w:p>
        </w:tc>
      </w:tr>
      <w:tr w:rsidR="005A493F" w:rsidRPr="005A493F" w14:paraId="5420A9DE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41898784" w14:textId="77777777" w:rsidR="005A493F" w:rsidRPr="005A493F" w:rsidRDefault="005A493F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>Titulação/Formação Acadêmica:</w:t>
            </w:r>
            <w:r w:rsidR="00811A09">
              <w:rPr>
                <w:rFonts w:cs="Arial"/>
              </w:rPr>
              <w:t xml:space="preserve"> </w:t>
            </w:r>
          </w:p>
        </w:tc>
      </w:tr>
      <w:tr w:rsidR="005A493F" w:rsidRPr="005A493F" w14:paraId="18C8F587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04219E77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Ano de obtenção do título de mais alto grau: </w:t>
            </w:r>
          </w:p>
        </w:tc>
      </w:tr>
      <w:tr w:rsidR="005A493F" w:rsidRPr="005A493F" w14:paraId="78E63E09" w14:textId="77777777" w:rsidTr="005A493F">
        <w:trPr>
          <w:cantSplit/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707FFBA8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Link CV LATTES (na Plataforma Carlos Lattes-CNPq)</w:t>
            </w:r>
            <w:r w:rsidR="0008105F">
              <w:rPr>
                <w:rFonts w:cs="Arial"/>
              </w:rPr>
              <w:t>*</w:t>
            </w:r>
            <w:r w:rsidRPr="005A493F">
              <w:rPr>
                <w:rFonts w:cs="Arial"/>
              </w:rPr>
              <w:t xml:space="preserve">: </w:t>
            </w:r>
          </w:p>
        </w:tc>
      </w:tr>
    </w:tbl>
    <w:p w14:paraId="3162CB5E" w14:textId="77777777" w:rsidR="000F6AA2" w:rsidRDefault="0008105F">
      <w:pPr>
        <w:rPr>
          <w:sz w:val="16"/>
          <w:szCs w:val="16"/>
          <w:highlight w:val="cyan"/>
        </w:rPr>
      </w:pPr>
      <w:r w:rsidRPr="0008105F">
        <w:rPr>
          <w:sz w:val="16"/>
          <w:szCs w:val="16"/>
        </w:rPr>
        <w:t xml:space="preserve">*Atualizar até o encerramento da Submissão da </w:t>
      </w:r>
      <w:r w:rsidRPr="00FE1927">
        <w:rPr>
          <w:sz w:val="16"/>
          <w:szCs w:val="16"/>
        </w:rPr>
        <w:t>Proposta</w:t>
      </w:r>
      <w:r w:rsidR="000F6AA2" w:rsidRPr="00FE1927">
        <w:rPr>
          <w:sz w:val="16"/>
          <w:szCs w:val="16"/>
        </w:rPr>
        <w:t xml:space="preserve"> </w:t>
      </w:r>
    </w:p>
    <w:p w14:paraId="368BEF29" w14:textId="77777777" w:rsidR="000F6AA2" w:rsidRPr="0008105F" w:rsidRDefault="000F6AA2">
      <w:pPr>
        <w:rPr>
          <w:sz w:val="16"/>
          <w:szCs w:val="16"/>
        </w:rPr>
      </w:pPr>
    </w:p>
    <w:p w14:paraId="38B6921F" w14:textId="77777777" w:rsidR="0008105F" w:rsidRDefault="0008105F"/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5A493F" w:rsidRPr="005A493F" w14:paraId="48151FDE" w14:textId="77777777" w:rsidTr="00B74936">
        <w:trPr>
          <w:trHeight w:val="278"/>
        </w:trPr>
        <w:tc>
          <w:tcPr>
            <w:tcW w:w="10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F1086ED" w14:textId="37CC76B7" w:rsidR="005A493F" w:rsidRPr="005A493F" w:rsidRDefault="005A493F" w:rsidP="00FE1927">
            <w:pPr>
              <w:jc w:val="center"/>
              <w:rPr>
                <w:rFonts w:cs="Arial"/>
                <w:b/>
              </w:rPr>
            </w:pPr>
            <w:r w:rsidRPr="005A493F">
              <w:rPr>
                <w:rFonts w:cs="Arial"/>
                <w:b/>
              </w:rPr>
              <w:t>MODALIDADE DA BOLSA PLEITEADA</w:t>
            </w:r>
          </w:p>
        </w:tc>
      </w:tr>
      <w:tr w:rsidR="005A493F" w:rsidRPr="005A493F" w14:paraId="43443132" w14:textId="77777777" w:rsidTr="005A493F">
        <w:trPr>
          <w:trHeight w:hRule="exact" w:val="1312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233B" w14:textId="10FEF2BE" w:rsidR="00FD35C9" w:rsidRDefault="005A493F" w:rsidP="00FD35C9">
            <w:pPr>
              <w:pStyle w:val="Ttulo1"/>
              <w:ind w:left="3231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5A493F">
              <w:rPr>
                <w:rFonts w:ascii="Arial" w:hAnsi="Arial" w:cs="Arial"/>
                <w:b w:val="0"/>
                <w:sz w:val="20"/>
              </w:rPr>
              <w:t>(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</w:t>
            </w:r>
            <w:proofErr w:type="gramEnd"/>
            <w:r w:rsidRPr="005A493F">
              <w:rPr>
                <w:rFonts w:ascii="Arial" w:hAnsi="Arial" w:cs="Arial"/>
                <w:b w:val="0"/>
                <w:sz w:val="20"/>
              </w:rPr>
              <w:t xml:space="preserve"> )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PCI-DB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D35C9">
              <w:rPr>
                <w:rFonts w:ascii="Arial" w:hAnsi="Arial" w:cs="Arial"/>
                <w:b w:val="0"/>
                <w:sz w:val="20"/>
              </w:rPr>
              <w:t>(</w:t>
            </w:r>
            <w:r w:rsidRPr="005A493F">
              <w:rPr>
                <w:rFonts w:ascii="Arial" w:hAnsi="Arial" w:cs="Arial"/>
                <w:b w:val="0"/>
                <w:sz w:val="20"/>
              </w:rPr>
              <w:t>Doutores</w:t>
            </w:r>
            <w:r w:rsidR="00FD35C9">
              <w:rPr>
                <w:rFonts w:ascii="Arial" w:hAnsi="Arial" w:cs="Arial"/>
                <w:b w:val="0"/>
                <w:sz w:val="20"/>
              </w:rPr>
              <w:t>)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</w:t>
            </w:r>
          </w:p>
          <w:p w14:paraId="34054D4D" w14:textId="77777777" w:rsidR="005A493F" w:rsidRDefault="005A493F" w:rsidP="00FD35C9">
            <w:pPr>
              <w:pStyle w:val="Ttulo1"/>
              <w:ind w:left="3231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5A493F">
              <w:rPr>
                <w:rFonts w:ascii="Arial" w:hAnsi="Arial" w:cs="Arial"/>
                <w:b w:val="0"/>
                <w:sz w:val="20"/>
              </w:rPr>
              <w:t>(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</w:t>
            </w:r>
            <w:proofErr w:type="gramEnd"/>
            <w:r w:rsidRPr="005A493F">
              <w:rPr>
                <w:rFonts w:ascii="Arial" w:hAnsi="Arial" w:cs="Arial"/>
                <w:b w:val="0"/>
                <w:sz w:val="20"/>
              </w:rPr>
              <w:t xml:space="preserve"> )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PCI-D</w:t>
            </w:r>
            <w:r w:rsidR="00FD35C9">
              <w:rPr>
                <w:rFonts w:ascii="Arial" w:hAnsi="Arial" w:cs="Arial"/>
                <w:b w:val="0"/>
                <w:sz w:val="20"/>
              </w:rPr>
              <w:t>C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D35C9">
              <w:rPr>
                <w:rFonts w:ascii="Arial" w:hAnsi="Arial" w:cs="Arial"/>
                <w:b w:val="0"/>
                <w:sz w:val="20"/>
              </w:rPr>
              <w:t>(Mestre)</w:t>
            </w:r>
          </w:p>
          <w:p w14:paraId="4A7345A9" w14:textId="1FB31201" w:rsidR="00FD35C9" w:rsidRPr="00FD35C9" w:rsidRDefault="00FD35C9" w:rsidP="00FD35C9">
            <w:pPr>
              <w:ind w:left="3231"/>
            </w:pPr>
          </w:p>
        </w:tc>
      </w:tr>
    </w:tbl>
    <w:p w14:paraId="2A202BF9" w14:textId="77777777" w:rsidR="00811A09" w:rsidRDefault="00811A09"/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506"/>
        <w:gridCol w:w="4536"/>
      </w:tblGrid>
      <w:tr w:rsidR="005A493F" w:rsidRPr="005A493F" w14:paraId="54B6CF7D" w14:textId="77777777" w:rsidTr="00B74936">
        <w:trPr>
          <w:trHeight w:hRule="exact" w:val="300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3BD02" w14:textId="77777777" w:rsidR="005A493F" w:rsidRPr="005A493F" w:rsidRDefault="005A493F" w:rsidP="00B74936">
            <w:pPr>
              <w:pStyle w:val="Ttulo1"/>
              <w:rPr>
                <w:rFonts w:ascii="Arial" w:hAnsi="Arial" w:cs="Arial"/>
                <w:sz w:val="20"/>
              </w:rPr>
            </w:pPr>
            <w:r w:rsidRPr="005A493F">
              <w:rPr>
                <w:rFonts w:ascii="Arial" w:hAnsi="Arial" w:cs="Arial"/>
                <w:sz w:val="20"/>
              </w:rPr>
              <w:t>DADOS SUPERVISOR NO MUSEU GOELDI</w:t>
            </w:r>
          </w:p>
        </w:tc>
      </w:tr>
      <w:tr w:rsidR="005A493F" w:rsidRPr="005A493F" w14:paraId="231643B6" w14:textId="77777777" w:rsidTr="005A493F">
        <w:trPr>
          <w:trHeight w:hRule="exact" w:val="518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DF7B" w14:textId="77777777" w:rsidR="005A493F" w:rsidRPr="005A493F" w:rsidRDefault="00FB78FC" w:rsidP="00B74936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Nome</w:t>
            </w:r>
            <w:r w:rsidR="005A493F" w:rsidRPr="005A493F">
              <w:rPr>
                <w:rFonts w:ascii="Arial" w:hAnsi="Arial" w:cs="Arial"/>
                <w:b w:val="0"/>
                <w:sz w:val="20"/>
              </w:rPr>
              <w:t>: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</w:t>
            </w:r>
            <w:r w:rsidR="005A493F" w:rsidRPr="005A493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148428D5" w14:textId="77777777" w:rsidR="005A493F" w:rsidRPr="005A493F" w:rsidRDefault="005A493F" w:rsidP="00B74936">
            <w:pPr>
              <w:rPr>
                <w:rFonts w:cs="Arial"/>
              </w:rPr>
            </w:pPr>
          </w:p>
          <w:p w14:paraId="2D1F413B" w14:textId="77777777" w:rsidR="005A493F" w:rsidRPr="005A493F" w:rsidRDefault="005A493F" w:rsidP="00B74936">
            <w:pPr>
              <w:rPr>
                <w:rFonts w:cs="Arial"/>
              </w:rPr>
            </w:pPr>
          </w:p>
        </w:tc>
      </w:tr>
      <w:tr w:rsidR="00FD35C9" w:rsidRPr="005A493F" w14:paraId="61935D40" w14:textId="77777777" w:rsidTr="00B74936">
        <w:trPr>
          <w:trHeight w:hRule="exact" w:val="426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5757" w14:textId="77777777" w:rsidR="00FD35C9" w:rsidRPr="005A493F" w:rsidRDefault="00FD35C9" w:rsidP="00B74936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 w:rsidRPr="005A493F">
              <w:rPr>
                <w:rFonts w:ascii="Arial" w:hAnsi="Arial" w:cs="Arial"/>
                <w:b w:val="0"/>
                <w:sz w:val="20"/>
              </w:rPr>
              <w:t>Coordenação/MPEG: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FD35C9" w:rsidRPr="005A493F" w14:paraId="608F770B" w14:textId="77777777" w:rsidTr="00B74936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660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DDD: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C0D2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Telefone: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FA26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Celular: </w:t>
            </w:r>
          </w:p>
        </w:tc>
      </w:tr>
      <w:tr w:rsidR="00FD35C9" w:rsidRPr="005A493F" w14:paraId="1CE11D5D" w14:textId="77777777" w:rsidTr="00B74936">
        <w:trPr>
          <w:cantSplit/>
          <w:trHeight w:hRule="exact" w:val="300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8C5" w14:textId="77777777" w:rsidR="00FD35C9" w:rsidRPr="00FD35C9" w:rsidRDefault="00FD35C9" w:rsidP="00FB78FC">
            <w:pPr>
              <w:rPr>
                <w:rFonts w:cs="Arial"/>
              </w:rPr>
            </w:pPr>
            <w:proofErr w:type="spellStart"/>
            <w:r w:rsidRPr="005A493F">
              <w:rPr>
                <w:rFonts w:cs="Arial"/>
              </w:rPr>
              <w:t>Email</w:t>
            </w:r>
            <w:proofErr w:type="spellEnd"/>
            <w:r w:rsidRPr="005A493F">
              <w:rPr>
                <w:rFonts w:cs="Arial"/>
              </w:rPr>
              <w:t>:</w:t>
            </w:r>
          </w:p>
        </w:tc>
      </w:tr>
      <w:tr w:rsidR="005A493F" w:rsidRPr="005A493F" w14:paraId="6A2A577E" w14:textId="77777777" w:rsidTr="00B74936">
        <w:trPr>
          <w:cantSplit/>
          <w:trHeight w:hRule="exact" w:val="300"/>
        </w:trPr>
        <w:tc>
          <w:tcPr>
            <w:tcW w:w="10388" w:type="dxa"/>
            <w:gridSpan w:val="3"/>
            <w:vAlign w:val="center"/>
          </w:tcPr>
          <w:p w14:paraId="03302C91" w14:textId="77777777" w:rsidR="005A493F" w:rsidRPr="005A493F" w:rsidRDefault="005A493F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>Titulação/Formação Acadêmica:</w:t>
            </w:r>
            <w:r w:rsidR="00811A09">
              <w:rPr>
                <w:rFonts w:cs="Arial"/>
              </w:rPr>
              <w:t xml:space="preserve"> </w:t>
            </w:r>
          </w:p>
        </w:tc>
      </w:tr>
      <w:tr w:rsidR="005A493F" w:rsidRPr="005A493F" w14:paraId="351CC8B9" w14:textId="77777777" w:rsidTr="005A493F">
        <w:trPr>
          <w:cantSplit/>
          <w:trHeight w:hRule="exact" w:val="300"/>
        </w:trPr>
        <w:tc>
          <w:tcPr>
            <w:tcW w:w="10388" w:type="dxa"/>
            <w:gridSpan w:val="3"/>
            <w:tcBorders>
              <w:bottom w:val="single" w:sz="4" w:space="0" w:color="auto"/>
            </w:tcBorders>
            <w:vAlign w:val="center"/>
          </w:tcPr>
          <w:p w14:paraId="756B6C0B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Link CV LATTES (na Plataforma Carlos Lattes-CNPq)</w:t>
            </w:r>
            <w:r w:rsidR="0008105F">
              <w:rPr>
                <w:rFonts w:cs="Arial"/>
              </w:rPr>
              <w:t>**</w:t>
            </w:r>
            <w:r w:rsidRPr="005A493F">
              <w:rPr>
                <w:rFonts w:cs="Arial"/>
              </w:rPr>
              <w:t xml:space="preserve">: </w:t>
            </w:r>
          </w:p>
        </w:tc>
      </w:tr>
    </w:tbl>
    <w:p w14:paraId="2C4D3C3F" w14:textId="77777777" w:rsidR="00FD35C9" w:rsidRPr="0008105F" w:rsidRDefault="0008105F">
      <w:pPr>
        <w:rPr>
          <w:sz w:val="16"/>
          <w:szCs w:val="16"/>
        </w:rPr>
      </w:pPr>
      <w:r w:rsidRPr="0008105F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08105F">
        <w:rPr>
          <w:sz w:val="16"/>
          <w:szCs w:val="16"/>
        </w:rPr>
        <w:t>Atualiza</w:t>
      </w:r>
      <w:r>
        <w:rPr>
          <w:sz w:val="16"/>
          <w:szCs w:val="16"/>
        </w:rPr>
        <w:t>do</w:t>
      </w:r>
    </w:p>
    <w:p w14:paraId="2A0D0AF7" w14:textId="77777777" w:rsidR="0008105F" w:rsidRDefault="0008105F"/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5A493F" w:rsidRPr="005A493F" w14:paraId="7979C613" w14:textId="77777777" w:rsidTr="00B74936">
        <w:trPr>
          <w:trHeight w:hRule="exact" w:val="226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A638C" w14:textId="77777777" w:rsidR="005A493F" w:rsidRPr="005A493F" w:rsidRDefault="005A493F" w:rsidP="00B74936">
            <w:pPr>
              <w:pStyle w:val="Ttulo1"/>
              <w:rPr>
                <w:rFonts w:ascii="Arial" w:hAnsi="Arial" w:cs="Arial"/>
                <w:sz w:val="20"/>
              </w:rPr>
            </w:pPr>
            <w:r w:rsidRPr="005A493F">
              <w:rPr>
                <w:rFonts w:ascii="Arial" w:hAnsi="Arial" w:cs="Arial"/>
                <w:sz w:val="20"/>
              </w:rPr>
              <w:t>DADOS DO PROJETO</w:t>
            </w:r>
          </w:p>
        </w:tc>
      </w:tr>
      <w:tr w:rsidR="00FE1927" w:rsidRPr="005A493F" w14:paraId="61CC1065" w14:textId="77777777" w:rsidTr="005A493F">
        <w:trPr>
          <w:trHeight w:hRule="exact" w:val="346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BA7C" w14:textId="20DD5C15" w:rsidR="00FE1927" w:rsidRPr="005A493F" w:rsidRDefault="00FE1927" w:rsidP="00D87A53">
            <w:pPr>
              <w:rPr>
                <w:rFonts w:cs="Arial"/>
              </w:rPr>
            </w:pPr>
            <w:r>
              <w:rPr>
                <w:rFonts w:cs="Arial"/>
              </w:rPr>
              <w:t xml:space="preserve">Objetivo Específico: </w:t>
            </w:r>
          </w:p>
        </w:tc>
      </w:tr>
      <w:tr w:rsidR="005A493F" w:rsidRPr="005A493F" w14:paraId="2DE26EC3" w14:textId="77777777" w:rsidTr="005A493F">
        <w:trPr>
          <w:trHeight w:hRule="exact" w:val="346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CD66" w14:textId="77777777" w:rsidR="005A493F" w:rsidRPr="005A493F" w:rsidRDefault="00811A0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Título</w:t>
            </w:r>
            <w:r w:rsidR="005A493F" w:rsidRPr="005A493F">
              <w:rPr>
                <w:rFonts w:cs="Arial"/>
              </w:rPr>
              <w:t xml:space="preserve"> do Plano de Trabalho: </w:t>
            </w:r>
          </w:p>
          <w:p w14:paraId="4CC49DB1" w14:textId="77777777" w:rsidR="005A493F" w:rsidRPr="005A493F" w:rsidRDefault="005A493F" w:rsidP="00B74936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D35C9" w:rsidRPr="005A493F" w14:paraId="07CC4D88" w14:textId="77777777" w:rsidTr="004E5460">
        <w:trPr>
          <w:trHeight w:hRule="exact" w:val="1096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F20C" w14:textId="77777777" w:rsidR="00FD35C9" w:rsidRDefault="00FD35C9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Resumo do Plano (Máximo 3500 caracteres): </w:t>
            </w:r>
          </w:p>
          <w:p w14:paraId="78B5B3F0" w14:textId="77777777" w:rsidR="00811A09" w:rsidRDefault="00811A09" w:rsidP="00FD35C9">
            <w:pPr>
              <w:rPr>
                <w:rFonts w:cs="Arial"/>
              </w:rPr>
            </w:pPr>
          </w:p>
          <w:p w14:paraId="411F4CD6" w14:textId="77777777" w:rsidR="00811A09" w:rsidRDefault="00811A09" w:rsidP="00FD35C9">
            <w:pPr>
              <w:rPr>
                <w:rFonts w:cs="Arial"/>
              </w:rPr>
            </w:pPr>
          </w:p>
          <w:p w14:paraId="68D37E37" w14:textId="77777777" w:rsidR="00811A09" w:rsidRPr="005A493F" w:rsidRDefault="00811A09" w:rsidP="00FD35C9">
            <w:pPr>
              <w:rPr>
                <w:rFonts w:cs="Arial"/>
              </w:rPr>
            </w:pPr>
          </w:p>
          <w:p w14:paraId="149DE0F8" w14:textId="77777777" w:rsidR="00FD35C9" w:rsidRPr="005A493F" w:rsidRDefault="00FD35C9" w:rsidP="00B74936">
            <w:pPr>
              <w:rPr>
                <w:rFonts w:cs="Arial"/>
              </w:rPr>
            </w:pPr>
          </w:p>
        </w:tc>
      </w:tr>
      <w:tr w:rsidR="00811A09" w:rsidRPr="005A493F" w14:paraId="6C0E363A" w14:textId="77777777" w:rsidTr="004E5460">
        <w:trPr>
          <w:trHeight w:hRule="exact" w:val="1129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202A" w14:textId="77777777" w:rsidR="00811A09" w:rsidRDefault="00811A09" w:rsidP="00B7493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Justificativa (Máximo 3500 caracteres</w:t>
            </w:r>
            <w:r w:rsidRPr="005A493F">
              <w:rPr>
                <w:rFonts w:cs="Arial"/>
              </w:rPr>
              <w:t xml:space="preserve">): </w:t>
            </w:r>
          </w:p>
          <w:p w14:paraId="4929C938" w14:textId="77777777" w:rsidR="00811A09" w:rsidRDefault="00811A09" w:rsidP="00B74936">
            <w:pPr>
              <w:rPr>
                <w:rFonts w:cs="Arial"/>
              </w:rPr>
            </w:pPr>
          </w:p>
          <w:p w14:paraId="63193AA4" w14:textId="77777777" w:rsidR="00811A09" w:rsidRDefault="00811A09" w:rsidP="00B74936">
            <w:pPr>
              <w:rPr>
                <w:rFonts w:cs="Arial"/>
              </w:rPr>
            </w:pPr>
          </w:p>
          <w:p w14:paraId="59EB827D" w14:textId="77777777" w:rsidR="00811A09" w:rsidRDefault="00811A09" w:rsidP="00B74936">
            <w:pPr>
              <w:rPr>
                <w:rFonts w:cs="Arial"/>
              </w:rPr>
            </w:pPr>
          </w:p>
          <w:p w14:paraId="3AF9D83E" w14:textId="77777777" w:rsidR="00811A09" w:rsidRDefault="00811A09" w:rsidP="00B74936">
            <w:pPr>
              <w:rPr>
                <w:rFonts w:cs="Arial"/>
              </w:rPr>
            </w:pPr>
          </w:p>
          <w:p w14:paraId="1DE98C68" w14:textId="77777777" w:rsidR="00811A09" w:rsidRDefault="00811A09" w:rsidP="00B74936">
            <w:pPr>
              <w:rPr>
                <w:rFonts w:cs="Arial"/>
              </w:rPr>
            </w:pPr>
          </w:p>
          <w:p w14:paraId="23BC2901" w14:textId="77777777" w:rsidR="00811A09" w:rsidRPr="005A493F" w:rsidRDefault="00811A09" w:rsidP="00B74936">
            <w:pPr>
              <w:rPr>
                <w:rFonts w:cs="Arial"/>
              </w:rPr>
            </w:pPr>
          </w:p>
          <w:p w14:paraId="047DE030" w14:textId="77777777" w:rsidR="00811A09" w:rsidRPr="005A493F" w:rsidRDefault="00811A09" w:rsidP="00B74936">
            <w:pPr>
              <w:rPr>
                <w:rFonts w:cs="Arial"/>
              </w:rPr>
            </w:pPr>
          </w:p>
        </w:tc>
      </w:tr>
    </w:tbl>
    <w:p w14:paraId="78433006" w14:textId="77777777" w:rsidR="00FD35C9" w:rsidRDefault="00FD35C9" w:rsidP="00FD35C9">
      <w:pPr>
        <w:spacing w:line="276" w:lineRule="auto"/>
        <w:jc w:val="center"/>
        <w:rPr>
          <w:b/>
          <w:sz w:val="18"/>
          <w:szCs w:val="18"/>
        </w:rPr>
      </w:pPr>
    </w:p>
    <w:p w14:paraId="4496582E" w14:textId="77777777" w:rsidR="004E5460" w:rsidRDefault="004E5460" w:rsidP="00FD35C9">
      <w:pPr>
        <w:spacing w:line="276" w:lineRule="auto"/>
        <w:jc w:val="center"/>
        <w:rPr>
          <w:rFonts w:cs="Arial"/>
          <w:b/>
        </w:rPr>
      </w:pPr>
    </w:p>
    <w:p w14:paraId="56C1BC3E" w14:textId="77777777" w:rsidR="00FD35C9" w:rsidRPr="00811A09" w:rsidRDefault="00FD35C9" w:rsidP="00FD35C9">
      <w:pPr>
        <w:spacing w:line="276" w:lineRule="auto"/>
        <w:jc w:val="center"/>
        <w:rPr>
          <w:rFonts w:cs="Arial"/>
          <w:b/>
        </w:rPr>
      </w:pPr>
      <w:r w:rsidRPr="00811A09">
        <w:rPr>
          <w:rFonts w:cs="Arial"/>
          <w:b/>
        </w:rPr>
        <w:t>INFORMAÇÕES IMPORTANTES</w:t>
      </w:r>
    </w:p>
    <w:p w14:paraId="615F8710" w14:textId="77777777" w:rsidR="00FD35C9" w:rsidRPr="00811A09" w:rsidRDefault="00FD35C9" w:rsidP="00FD35C9">
      <w:pPr>
        <w:spacing w:line="276" w:lineRule="auto"/>
        <w:jc w:val="center"/>
        <w:rPr>
          <w:rFonts w:cs="Arial"/>
        </w:rPr>
      </w:pPr>
    </w:p>
    <w:p w14:paraId="28CD6A46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 w:rsidRPr="00811A09">
        <w:rPr>
          <w:rFonts w:cs="Arial"/>
          <w:i/>
        </w:rPr>
        <w:t>O MCTIC/CNPq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 xml:space="preserve">– enviará um Link com o </w:t>
      </w:r>
      <w:r w:rsidRPr="00811A09">
        <w:rPr>
          <w:rFonts w:cs="Arial"/>
          <w:i/>
          <w:u w:val="single"/>
        </w:rPr>
        <w:t xml:space="preserve">Termo de Aceite (para o </w:t>
      </w:r>
      <w:proofErr w:type="spellStart"/>
      <w:r w:rsidRPr="00811A09">
        <w:rPr>
          <w:rFonts w:cs="Arial"/>
          <w:i/>
          <w:u w:val="single"/>
        </w:rPr>
        <w:t>email</w:t>
      </w:r>
      <w:proofErr w:type="spellEnd"/>
      <w:r w:rsidRPr="00811A09">
        <w:rPr>
          <w:rFonts w:cs="Arial"/>
          <w:i/>
          <w:u w:val="single"/>
        </w:rPr>
        <w:t xml:space="preserve"> do candidato informado no CV Lattes</w:t>
      </w:r>
      <w:r w:rsidRPr="00811A09">
        <w:rPr>
          <w:rFonts w:cs="Arial"/>
          <w:i/>
        </w:rPr>
        <w:t>). Esse Termo deve ser aceito pelo candidato para que o processo seja avaliado pelo CNPq</w:t>
      </w:r>
      <w:r w:rsidR="00811A09" w:rsidRPr="00811A09">
        <w:rPr>
          <w:rFonts w:cs="Arial"/>
          <w:i/>
        </w:rPr>
        <w:t>.</w:t>
      </w:r>
    </w:p>
    <w:p w14:paraId="6B72C3C3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 w:rsidRPr="00811A09">
        <w:rPr>
          <w:rFonts w:cs="Arial"/>
          <w:i/>
        </w:rPr>
        <w:t>O candidato (indicado) deverá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 xml:space="preserve">preencher os dados Bancários, </w:t>
      </w:r>
      <w:r w:rsidR="00811A09" w:rsidRPr="00811A09">
        <w:rPr>
          <w:rFonts w:cs="Arial"/>
          <w:i/>
        </w:rPr>
        <w:t>c</w:t>
      </w:r>
      <w:r w:rsidRPr="00811A09">
        <w:rPr>
          <w:rFonts w:cs="Arial"/>
          <w:i/>
        </w:rPr>
        <w:t>oncordar com o Termo de Aceite e enviá-lo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>para o CNPq. Quando o bolsista não tiver conta bancária, deverá informar a Agência: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>0765-X do Banco do Brasil.</w:t>
      </w:r>
      <w:r w:rsidR="00811A09" w:rsidRPr="00811A09">
        <w:rPr>
          <w:rFonts w:cs="Arial"/>
          <w:i/>
        </w:rPr>
        <w:t xml:space="preserve"> </w:t>
      </w:r>
    </w:p>
    <w:p w14:paraId="2CCD02DB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 w:rsidRPr="00811A09">
        <w:rPr>
          <w:rFonts w:cs="Arial"/>
          <w:b/>
          <w:i/>
        </w:rPr>
        <w:t>O Bolsista só poderá iniciar as atividades depois da confirmação da Aprovação da Bolsa pelo MCTIC/PCI/MPEG</w:t>
      </w:r>
      <w:r w:rsidR="00811A09" w:rsidRPr="00811A09">
        <w:rPr>
          <w:rFonts w:cs="Arial"/>
          <w:i/>
        </w:rPr>
        <w:t>.</w:t>
      </w:r>
      <w:r w:rsidRPr="00811A09">
        <w:rPr>
          <w:rFonts w:cs="Arial"/>
          <w:i/>
        </w:rPr>
        <w:t xml:space="preserve"> </w:t>
      </w:r>
    </w:p>
    <w:p w14:paraId="4FF35E81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 w:rsidRPr="00811A09">
        <w:rPr>
          <w:rFonts w:cs="Arial"/>
          <w:i/>
        </w:rPr>
        <w:t>Posteriormente, procurar o Serviço de Bolsa no Campus de Pesquisa</w:t>
      </w:r>
      <w:r w:rsidR="00AB35DE" w:rsidRPr="00811A09">
        <w:rPr>
          <w:rFonts w:cs="Arial"/>
          <w:i/>
        </w:rPr>
        <w:t xml:space="preserve"> (DDD 91, Fone 3217</w:t>
      </w:r>
      <w:r w:rsidRPr="00811A09">
        <w:rPr>
          <w:rFonts w:cs="Arial"/>
          <w:i/>
        </w:rPr>
        <w:t>6059</w:t>
      </w:r>
      <w:r w:rsidR="00AB35DE" w:rsidRPr="00811A09">
        <w:rPr>
          <w:rFonts w:cs="Arial"/>
          <w:i/>
        </w:rPr>
        <w:t>)</w:t>
      </w:r>
      <w:r w:rsidRPr="00811A09">
        <w:rPr>
          <w:rFonts w:cs="Arial"/>
          <w:i/>
        </w:rPr>
        <w:t>, com o objetivo de obter o encaminhamento de Abertura de conta junto ao Banco do Brasil e poder receber os Pagamentos. A partir do 2o. pagamento, o bolsista somente receberá, através de depósito em conta corrente própria.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>Após abertura da conta, o bolsista deverá atualizar no site do CNPq os (novos) dados Bancários antes do final do mês.</w:t>
      </w:r>
    </w:p>
    <w:p w14:paraId="467D57A0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 w:rsidRPr="00811A09">
        <w:rPr>
          <w:rFonts w:cs="Arial"/>
          <w:i/>
        </w:rPr>
        <w:t>Pagamento de Bolsa: a partir do 5º dia útil de cada mês.</w:t>
      </w:r>
    </w:p>
    <w:p w14:paraId="51976A05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b/>
        </w:rPr>
      </w:pPr>
      <w:r w:rsidRPr="00811A09">
        <w:rPr>
          <w:rFonts w:cs="Arial"/>
          <w:b/>
          <w:i/>
        </w:rPr>
        <w:t xml:space="preserve">Não haverá pagamento ou ressarcimento de quaisquer despesas anteriores ao mês de início das atividades do bolsista. </w:t>
      </w:r>
    </w:p>
    <w:sectPr w:rsidR="00FD35C9" w:rsidRPr="00811A09">
      <w:headerReference w:type="default" r:id="rId7"/>
      <w:footerReference w:type="even" r:id="rId8"/>
      <w:footerReference w:type="default" r:id="rId9"/>
      <w:pgSz w:w="11907" w:h="16840" w:code="9"/>
      <w:pgMar w:top="1814" w:right="1134" w:bottom="1134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3CEF2" w14:textId="77777777" w:rsidR="00AB0849" w:rsidRDefault="00AB0849">
      <w:r>
        <w:separator/>
      </w:r>
    </w:p>
  </w:endnote>
  <w:endnote w:type="continuationSeparator" w:id="0">
    <w:p w14:paraId="1A04B2FF" w14:textId="77777777" w:rsidR="00AB0849" w:rsidRDefault="00AB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411" w14:textId="77777777" w:rsidR="00562820" w:rsidRDefault="00562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831FCB" w14:textId="77777777" w:rsidR="00562820" w:rsidRDefault="005628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94849" w14:textId="11B35752" w:rsidR="00562820" w:rsidRDefault="00562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1B3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06D6B6" w14:textId="77777777" w:rsidR="00562820" w:rsidRDefault="0056282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92C71" w14:textId="77777777" w:rsidR="00AB0849" w:rsidRDefault="00AB0849">
      <w:r>
        <w:separator/>
      </w:r>
    </w:p>
  </w:footnote>
  <w:footnote w:type="continuationSeparator" w:id="0">
    <w:p w14:paraId="616137E9" w14:textId="77777777" w:rsidR="00AB0849" w:rsidRDefault="00AB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1570" w14:textId="2D846029" w:rsidR="00562820" w:rsidRPr="00201B3A" w:rsidRDefault="00201B3A" w:rsidP="00201B3A">
    <w:pPr>
      <w:pStyle w:val="Cabealho"/>
      <w:jc w:val="center"/>
    </w:pPr>
    <w:r>
      <w:rPr>
        <w:noProof/>
      </w:rPr>
      <w:drawing>
        <wp:inline distT="0" distB="0" distL="0" distR="0" wp14:anchorId="4A69CFF9" wp14:editId="292297CA">
          <wp:extent cx="3753374" cy="95263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374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086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1C0D7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z w:val="16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</w:abstractNum>
  <w:abstractNum w:abstractNumId="5" w15:restartNumberingAfterBreak="0">
    <w:nsid w:val="01FE161C"/>
    <w:multiLevelType w:val="hybridMultilevel"/>
    <w:tmpl w:val="E24C3EE8"/>
    <w:lvl w:ilvl="0" w:tplc="AEEC1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13EBB"/>
    <w:multiLevelType w:val="hybridMultilevel"/>
    <w:tmpl w:val="CAE8B124"/>
    <w:lvl w:ilvl="0" w:tplc="C8AE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C63C8"/>
    <w:multiLevelType w:val="multilevel"/>
    <w:tmpl w:val="898C636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 w15:restartNumberingAfterBreak="0">
    <w:nsid w:val="0C8C7EED"/>
    <w:multiLevelType w:val="hybridMultilevel"/>
    <w:tmpl w:val="421A732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2B51EF"/>
    <w:multiLevelType w:val="hybridMultilevel"/>
    <w:tmpl w:val="EC926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D14B8"/>
    <w:multiLevelType w:val="hybridMultilevel"/>
    <w:tmpl w:val="1376D7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E1F5F"/>
    <w:multiLevelType w:val="hybridMultilevel"/>
    <w:tmpl w:val="8DFEC06C"/>
    <w:lvl w:ilvl="0" w:tplc="F1AC0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05A2A"/>
    <w:multiLevelType w:val="hybridMultilevel"/>
    <w:tmpl w:val="AA0863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83CD1"/>
    <w:multiLevelType w:val="hybridMultilevel"/>
    <w:tmpl w:val="5BAEA9E2"/>
    <w:lvl w:ilvl="0" w:tplc="D6144B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E5238"/>
    <w:multiLevelType w:val="hybridMultilevel"/>
    <w:tmpl w:val="88B630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60704"/>
    <w:multiLevelType w:val="hybridMultilevel"/>
    <w:tmpl w:val="A7E81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9535D"/>
    <w:multiLevelType w:val="hybridMultilevel"/>
    <w:tmpl w:val="5420A872"/>
    <w:lvl w:ilvl="0" w:tplc="BB0E8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85D0A"/>
    <w:multiLevelType w:val="hybridMultilevel"/>
    <w:tmpl w:val="33F6E5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00ED9"/>
    <w:multiLevelType w:val="hybridMultilevel"/>
    <w:tmpl w:val="1A6AAE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110C4"/>
    <w:multiLevelType w:val="hybridMultilevel"/>
    <w:tmpl w:val="13620AF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354262"/>
    <w:multiLevelType w:val="singleLevel"/>
    <w:tmpl w:val="04160017"/>
    <w:name w:val="WW8Num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B14B4B"/>
    <w:multiLevelType w:val="multilevel"/>
    <w:tmpl w:val="9820A5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2" w15:restartNumberingAfterBreak="0">
    <w:nsid w:val="50D253FC"/>
    <w:multiLevelType w:val="hybridMultilevel"/>
    <w:tmpl w:val="8374923C"/>
    <w:lvl w:ilvl="0" w:tplc="71C2A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142A91"/>
    <w:multiLevelType w:val="hybridMultilevel"/>
    <w:tmpl w:val="DE5052A6"/>
    <w:lvl w:ilvl="0" w:tplc="9FA05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77982"/>
    <w:multiLevelType w:val="hybridMultilevel"/>
    <w:tmpl w:val="6D942C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606314"/>
    <w:multiLevelType w:val="singleLevel"/>
    <w:tmpl w:val="04160017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0684D8A"/>
    <w:multiLevelType w:val="hybridMultilevel"/>
    <w:tmpl w:val="9D1CA0DE"/>
    <w:lvl w:ilvl="0" w:tplc="0416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7" w15:restartNumberingAfterBreak="0">
    <w:nsid w:val="623B37AC"/>
    <w:multiLevelType w:val="hybridMultilevel"/>
    <w:tmpl w:val="C480D9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20EB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C0297D"/>
    <w:multiLevelType w:val="hybridMultilevel"/>
    <w:tmpl w:val="A5AADA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37"/>
    <w:multiLevelType w:val="hybridMultilevel"/>
    <w:tmpl w:val="FB745D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322D3"/>
    <w:multiLevelType w:val="hybridMultilevel"/>
    <w:tmpl w:val="98161C12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3"/>
  </w:num>
  <w:num w:numId="4">
    <w:abstractNumId w:val="5"/>
  </w:num>
  <w:num w:numId="5">
    <w:abstractNumId w:val="15"/>
  </w:num>
  <w:num w:numId="6">
    <w:abstractNumId w:val="12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4"/>
  </w:num>
  <w:num w:numId="12">
    <w:abstractNumId w:val="31"/>
  </w:num>
  <w:num w:numId="13">
    <w:abstractNumId w:val="2"/>
  </w:num>
  <w:num w:numId="14">
    <w:abstractNumId w:val="14"/>
  </w:num>
  <w:num w:numId="15">
    <w:abstractNumId w:val="19"/>
  </w:num>
  <w:num w:numId="16">
    <w:abstractNumId w:val="30"/>
  </w:num>
  <w:num w:numId="17">
    <w:abstractNumId w:val="11"/>
  </w:num>
  <w:num w:numId="18">
    <w:abstractNumId w:val="24"/>
  </w:num>
  <w:num w:numId="19">
    <w:abstractNumId w:val="27"/>
  </w:num>
  <w:num w:numId="20">
    <w:abstractNumId w:val="8"/>
  </w:num>
  <w:num w:numId="21">
    <w:abstractNumId w:val="23"/>
  </w:num>
  <w:num w:numId="22">
    <w:abstractNumId w:val="7"/>
  </w:num>
  <w:num w:numId="23">
    <w:abstractNumId w:val="21"/>
  </w:num>
  <w:num w:numId="24">
    <w:abstractNumId w:val="6"/>
  </w:num>
  <w:num w:numId="25">
    <w:abstractNumId w:val="1"/>
  </w:num>
  <w:num w:numId="26">
    <w:abstractNumId w:val="29"/>
  </w:num>
  <w:num w:numId="27">
    <w:abstractNumId w:val="0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FA"/>
    <w:rsid w:val="00017852"/>
    <w:rsid w:val="000227B4"/>
    <w:rsid w:val="000268C3"/>
    <w:rsid w:val="0003339A"/>
    <w:rsid w:val="0006571C"/>
    <w:rsid w:val="00072627"/>
    <w:rsid w:val="0008105F"/>
    <w:rsid w:val="000826CE"/>
    <w:rsid w:val="000933BF"/>
    <w:rsid w:val="000A3A9E"/>
    <w:rsid w:val="000A4738"/>
    <w:rsid w:val="000B1F15"/>
    <w:rsid w:val="000B23B6"/>
    <w:rsid w:val="000D3BA4"/>
    <w:rsid w:val="000E72F6"/>
    <w:rsid w:val="000F6AA2"/>
    <w:rsid w:val="00120A66"/>
    <w:rsid w:val="00132247"/>
    <w:rsid w:val="00187C74"/>
    <w:rsid w:val="00187D6A"/>
    <w:rsid w:val="00197052"/>
    <w:rsid w:val="001A4F13"/>
    <w:rsid w:val="001C3E13"/>
    <w:rsid w:val="001F648A"/>
    <w:rsid w:val="00201B3A"/>
    <w:rsid w:val="00205373"/>
    <w:rsid w:val="002412FC"/>
    <w:rsid w:val="00244E3C"/>
    <w:rsid w:val="002629D9"/>
    <w:rsid w:val="0029520F"/>
    <w:rsid w:val="00295329"/>
    <w:rsid w:val="002A2A38"/>
    <w:rsid w:val="002B3BFA"/>
    <w:rsid w:val="002D1009"/>
    <w:rsid w:val="002D1F2E"/>
    <w:rsid w:val="002D6FC2"/>
    <w:rsid w:val="002E58DC"/>
    <w:rsid w:val="00314186"/>
    <w:rsid w:val="0032457A"/>
    <w:rsid w:val="003336C5"/>
    <w:rsid w:val="0034132F"/>
    <w:rsid w:val="00372C99"/>
    <w:rsid w:val="003828C9"/>
    <w:rsid w:val="003A414A"/>
    <w:rsid w:val="003C5948"/>
    <w:rsid w:val="003D10CA"/>
    <w:rsid w:val="003E0480"/>
    <w:rsid w:val="003F2887"/>
    <w:rsid w:val="003F7B3D"/>
    <w:rsid w:val="00411DF9"/>
    <w:rsid w:val="004168F7"/>
    <w:rsid w:val="004247D5"/>
    <w:rsid w:val="00431334"/>
    <w:rsid w:val="004345E5"/>
    <w:rsid w:val="0044264C"/>
    <w:rsid w:val="00443D69"/>
    <w:rsid w:val="00467187"/>
    <w:rsid w:val="004854F2"/>
    <w:rsid w:val="0049414A"/>
    <w:rsid w:val="004A4C35"/>
    <w:rsid w:val="004B3864"/>
    <w:rsid w:val="004C1B3A"/>
    <w:rsid w:val="004C3112"/>
    <w:rsid w:val="004D4155"/>
    <w:rsid w:val="004E436E"/>
    <w:rsid w:val="004E5460"/>
    <w:rsid w:val="004F783B"/>
    <w:rsid w:val="00501C26"/>
    <w:rsid w:val="005174C1"/>
    <w:rsid w:val="00517530"/>
    <w:rsid w:val="00524AFA"/>
    <w:rsid w:val="00533C06"/>
    <w:rsid w:val="0053478E"/>
    <w:rsid w:val="00551717"/>
    <w:rsid w:val="00552767"/>
    <w:rsid w:val="005567AE"/>
    <w:rsid w:val="00562820"/>
    <w:rsid w:val="005717A0"/>
    <w:rsid w:val="0058055B"/>
    <w:rsid w:val="00582C74"/>
    <w:rsid w:val="00586C8F"/>
    <w:rsid w:val="0059503F"/>
    <w:rsid w:val="005A493F"/>
    <w:rsid w:val="00602870"/>
    <w:rsid w:val="00607307"/>
    <w:rsid w:val="006078F4"/>
    <w:rsid w:val="00614A98"/>
    <w:rsid w:val="00627421"/>
    <w:rsid w:val="00630D0A"/>
    <w:rsid w:val="0064006B"/>
    <w:rsid w:val="00652C2C"/>
    <w:rsid w:val="0067407B"/>
    <w:rsid w:val="006A064B"/>
    <w:rsid w:val="006B11D8"/>
    <w:rsid w:val="006D2C54"/>
    <w:rsid w:val="006E0104"/>
    <w:rsid w:val="006F02EC"/>
    <w:rsid w:val="006F0E03"/>
    <w:rsid w:val="006F5180"/>
    <w:rsid w:val="00701EEE"/>
    <w:rsid w:val="00702B4B"/>
    <w:rsid w:val="00703D86"/>
    <w:rsid w:val="00717274"/>
    <w:rsid w:val="00727D05"/>
    <w:rsid w:val="00731560"/>
    <w:rsid w:val="007406C9"/>
    <w:rsid w:val="00760603"/>
    <w:rsid w:val="00785FB3"/>
    <w:rsid w:val="007A02AD"/>
    <w:rsid w:val="007A2755"/>
    <w:rsid w:val="007A2E8A"/>
    <w:rsid w:val="007D0164"/>
    <w:rsid w:val="007D29EE"/>
    <w:rsid w:val="008024D6"/>
    <w:rsid w:val="00811A09"/>
    <w:rsid w:val="00850F88"/>
    <w:rsid w:val="00852397"/>
    <w:rsid w:val="00852E26"/>
    <w:rsid w:val="00855FE9"/>
    <w:rsid w:val="008878A4"/>
    <w:rsid w:val="00891661"/>
    <w:rsid w:val="008B37E0"/>
    <w:rsid w:val="008C027E"/>
    <w:rsid w:val="008C3110"/>
    <w:rsid w:val="008C4E97"/>
    <w:rsid w:val="008D1A26"/>
    <w:rsid w:val="00920DA8"/>
    <w:rsid w:val="00927ED4"/>
    <w:rsid w:val="00944D31"/>
    <w:rsid w:val="00972410"/>
    <w:rsid w:val="009A14F6"/>
    <w:rsid w:val="009A4342"/>
    <w:rsid w:val="009B4F2F"/>
    <w:rsid w:val="009D5B9E"/>
    <w:rsid w:val="009F1A87"/>
    <w:rsid w:val="00A16AE0"/>
    <w:rsid w:val="00A2555D"/>
    <w:rsid w:val="00A418C8"/>
    <w:rsid w:val="00A449A2"/>
    <w:rsid w:val="00A7305C"/>
    <w:rsid w:val="00A8558E"/>
    <w:rsid w:val="00AA181B"/>
    <w:rsid w:val="00AB0849"/>
    <w:rsid w:val="00AB35DE"/>
    <w:rsid w:val="00AB4F7D"/>
    <w:rsid w:val="00AE0522"/>
    <w:rsid w:val="00AF4D7F"/>
    <w:rsid w:val="00B040A1"/>
    <w:rsid w:val="00B33357"/>
    <w:rsid w:val="00B35B07"/>
    <w:rsid w:val="00B51E3A"/>
    <w:rsid w:val="00B60094"/>
    <w:rsid w:val="00B74936"/>
    <w:rsid w:val="00BA04D8"/>
    <w:rsid w:val="00BA72B2"/>
    <w:rsid w:val="00C00020"/>
    <w:rsid w:val="00C2007D"/>
    <w:rsid w:val="00C2416A"/>
    <w:rsid w:val="00C34EED"/>
    <w:rsid w:val="00C43885"/>
    <w:rsid w:val="00C530A7"/>
    <w:rsid w:val="00C54696"/>
    <w:rsid w:val="00C70AB2"/>
    <w:rsid w:val="00C828E2"/>
    <w:rsid w:val="00C91659"/>
    <w:rsid w:val="00C916AF"/>
    <w:rsid w:val="00CC2BB2"/>
    <w:rsid w:val="00CC5D6B"/>
    <w:rsid w:val="00CD45AC"/>
    <w:rsid w:val="00CD4CCA"/>
    <w:rsid w:val="00CD6B81"/>
    <w:rsid w:val="00D036C4"/>
    <w:rsid w:val="00D07127"/>
    <w:rsid w:val="00D12A8D"/>
    <w:rsid w:val="00D16A82"/>
    <w:rsid w:val="00D33B5F"/>
    <w:rsid w:val="00D3465A"/>
    <w:rsid w:val="00D42213"/>
    <w:rsid w:val="00D87A53"/>
    <w:rsid w:val="00D96CC9"/>
    <w:rsid w:val="00DA3F57"/>
    <w:rsid w:val="00DD28C1"/>
    <w:rsid w:val="00DF08AD"/>
    <w:rsid w:val="00DF18AD"/>
    <w:rsid w:val="00DF3E5F"/>
    <w:rsid w:val="00E3639C"/>
    <w:rsid w:val="00E51703"/>
    <w:rsid w:val="00E53585"/>
    <w:rsid w:val="00E61C89"/>
    <w:rsid w:val="00E97587"/>
    <w:rsid w:val="00EC027F"/>
    <w:rsid w:val="00ED2280"/>
    <w:rsid w:val="00ED303E"/>
    <w:rsid w:val="00ED416C"/>
    <w:rsid w:val="00ED72F7"/>
    <w:rsid w:val="00EE23FA"/>
    <w:rsid w:val="00F21359"/>
    <w:rsid w:val="00F26D70"/>
    <w:rsid w:val="00F501F0"/>
    <w:rsid w:val="00F57D3F"/>
    <w:rsid w:val="00F77639"/>
    <w:rsid w:val="00F8170A"/>
    <w:rsid w:val="00FB78FC"/>
    <w:rsid w:val="00FC13FF"/>
    <w:rsid w:val="00FD35C9"/>
    <w:rsid w:val="00FD3F18"/>
    <w:rsid w:val="00FD5578"/>
    <w:rsid w:val="00FE1927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439FA"/>
  <w15:docId w15:val="{EF14411E-929A-44A0-955A-B8A38ECF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pt-BR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6"/>
    </w:rPr>
  </w:style>
  <w:style w:type="paragraph" w:styleId="Ttulo3">
    <w:name w:val="heading 3"/>
    <w:basedOn w:val="Normal"/>
    <w:next w:val="Normal"/>
    <w:qFormat/>
    <w:pPr>
      <w:keepNext/>
      <w:widowControl w:val="0"/>
      <w:ind w:firstLine="1560"/>
      <w:outlineLvl w:val="2"/>
    </w:pPr>
    <w:rPr>
      <w:rFonts w:ascii="Times New Roman" w:hAnsi="Times New Roman"/>
      <w:snapToGrid w:val="0"/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ind w:left="1416"/>
      <w:jc w:val="both"/>
      <w:outlineLvl w:val="8"/>
    </w:pPr>
    <w:rPr>
      <w:rFonts w:cs="Arial"/>
      <w:b/>
      <w:bCs/>
      <w:i/>
      <w:iCs/>
      <w:color w:val="0000FF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tabs>
        <w:tab w:val="left" w:pos="1418"/>
      </w:tabs>
      <w:jc w:val="both"/>
    </w:pPr>
    <w:rPr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709"/>
      <w:jc w:val="both"/>
    </w:pPr>
    <w:rPr>
      <w:rFonts w:ascii="Times New Roman" w:hAnsi="Times New Roman"/>
      <w:sz w:val="26"/>
    </w:rPr>
  </w:style>
  <w:style w:type="paragraph" w:styleId="Recuodecorpodetexto2">
    <w:name w:val="Body Text Indent 2"/>
    <w:basedOn w:val="Normal"/>
    <w:semiHidden/>
    <w:pPr>
      <w:ind w:firstLine="1134"/>
      <w:jc w:val="both"/>
    </w:pPr>
    <w:rPr>
      <w:rFonts w:ascii="Times New Roman" w:hAnsi="Times New Roman"/>
      <w:sz w:val="26"/>
    </w:rPr>
  </w:style>
  <w:style w:type="paragraph" w:styleId="Recuodecorpodetexto3">
    <w:name w:val="Body Text Indent 3"/>
    <w:basedOn w:val="Normal"/>
    <w:semiHidden/>
    <w:pPr>
      <w:ind w:firstLine="1134"/>
      <w:jc w:val="both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2">
    <w:name w:val="Body Text 2"/>
    <w:basedOn w:val="Normal"/>
    <w:semiHidden/>
    <w:pPr>
      <w:jc w:val="both"/>
    </w:pPr>
    <w:rPr>
      <w:sz w:val="22"/>
    </w:rPr>
  </w:style>
  <w:style w:type="character" w:customStyle="1" w:styleId="Hiperlink">
    <w:name w:val="Hiperlink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orpodetexto3">
    <w:name w:val="Body Text 3"/>
    <w:basedOn w:val="Normal"/>
    <w:semiHidden/>
    <w:pPr>
      <w:jc w:val="both"/>
    </w:pPr>
  </w:style>
  <w:style w:type="character" w:styleId="Forte">
    <w:name w:val="Strong"/>
    <w:qFormat/>
    <w:rPr>
      <w:b/>
    </w:rPr>
  </w:style>
  <w:style w:type="paragraph" w:customStyle="1" w:styleId="subtitulo1">
    <w:name w:val="subtitulo_1"/>
    <w:basedOn w:val="Normal"/>
    <w:pPr>
      <w:spacing w:before="300" w:after="300"/>
      <w:ind w:right="750"/>
    </w:pPr>
    <w:rPr>
      <w:rFonts w:ascii="Century Gothic" w:eastAsia="Arial Unicode MS" w:hAnsi="Century Gothic"/>
      <w:b/>
      <w:color w:val="0000FF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nfase">
    <w:name w:val="Emphasis"/>
    <w:qFormat/>
    <w:rPr>
      <w:i/>
      <w:iCs/>
    </w:rPr>
  </w:style>
  <w:style w:type="paragraph" w:customStyle="1" w:styleId="subtitulo2">
    <w:name w:val="subtitulo_2"/>
    <w:basedOn w:val="Normal"/>
    <w:pPr>
      <w:spacing w:before="300" w:after="300"/>
      <w:ind w:right="750"/>
    </w:pPr>
    <w:rPr>
      <w:rFonts w:ascii="Century Gothic" w:eastAsia="Arial Unicode MS" w:hAnsi="Century Gothic" w:cs="Arial Unicode MS"/>
      <w:b/>
      <w:bCs/>
      <w:color w:val="006600"/>
      <w:sz w:val="24"/>
      <w:szCs w:val="24"/>
    </w:rPr>
  </w:style>
  <w:style w:type="paragraph" w:customStyle="1" w:styleId="subtitulo3">
    <w:name w:val="subtitulo_3"/>
    <w:basedOn w:val="Normal"/>
    <w:pPr>
      <w:spacing w:before="300" w:after="300"/>
    </w:pPr>
    <w:rPr>
      <w:rFonts w:ascii="Century Gothic" w:eastAsia="Arial Unicode MS" w:hAnsi="Century Gothic"/>
      <w:b/>
      <w:color w:val="00FFFF"/>
      <w:sz w:val="21"/>
    </w:rPr>
  </w:style>
  <w:style w:type="character" w:styleId="Nmerodepgina">
    <w:name w:val="page number"/>
    <w:basedOn w:val="Fontepargpadro"/>
    <w:semiHidden/>
  </w:style>
  <w:style w:type="paragraph" w:customStyle="1" w:styleId="bpmainl2">
    <w:name w:val="bpmainl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Refdecomentrio">
    <w:name w:val="annotation reference"/>
    <w:uiPriority w:val="99"/>
    <w:semiHidden/>
    <w:unhideWhenUsed/>
    <w:rsid w:val="005175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7530"/>
  </w:style>
  <w:style w:type="character" w:customStyle="1" w:styleId="TextodecomentrioChar">
    <w:name w:val="Texto de comentário Char"/>
    <w:link w:val="Textodecomentrio"/>
    <w:uiPriority w:val="99"/>
    <w:rsid w:val="0051753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3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17530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17530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43885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C43885"/>
    <w:rPr>
      <w:sz w:val="24"/>
      <w:szCs w:val="24"/>
    </w:rPr>
  </w:style>
  <w:style w:type="paragraph" w:styleId="Numerada">
    <w:name w:val="List Number"/>
    <w:basedOn w:val="Normal"/>
    <w:rsid w:val="00717274"/>
    <w:pPr>
      <w:numPr>
        <w:numId w:val="25"/>
      </w:numPr>
      <w:spacing w:before="120"/>
      <w:jc w:val="both"/>
    </w:pPr>
    <w:rPr>
      <w:sz w:val="22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5A493F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Reviso">
    <w:name w:val="Revision"/>
    <w:hidden/>
    <w:uiPriority w:val="71"/>
    <w:semiHidden/>
    <w:rsid w:val="00372C99"/>
    <w:rPr>
      <w:rFonts w:ascii="Arial" w:hAnsi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001-98/DAD</vt:lpstr>
      <vt:lpstr>Ofício nº 001-98/DAD</vt:lpstr>
    </vt:vector>
  </TitlesOfParts>
  <Company/>
  <LinksUpToDate>false</LinksUpToDate>
  <CharactersWithSpaces>2434</CharactersWithSpaces>
  <SharedDoc>false</SharedDoc>
  <HLinks>
    <vt:vector size="18" baseType="variant"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subject/>
  <dc:creator>rcampos</dc:creator>
  <cp:keywords/>
  <cp:lastModifiedBy>Assessoria de Comunicacao Social</cp:lastModifiedBy>
  <cp:revision>4</cp:revision>
  <cp:lastPrinted>2018-10-24T16:32:00Z</cp:lastPrinted>
  <dcterms:created xsi:type="dcterms:W3CDTF">2019-01-09T14:09:00Z</dcterms:created>
  <dcterms:modified xsi:type="dcterms:W3CDTF">2019-01-09T14:13:00Z</dcterms:modified>
</cp:coreProperties>
</file>