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843DB" w14:textId="63BFC75D" w:rsidR="00C54696" w:rsidRDefault="005A493F" w:rsidP="005A493F">
      <w:pPr>
        <w:pStyle w:val="Corpodetexto"/>
        <w:tabs>
          <w:tab w:val="clear" w:pos="1418"/>
        </w:tabs>
        <w:spacing w:before="100" w:beforeAutospacing="1" w:after="100" w:afterAutospacing="1"/>
        <w:jc w:val="center"/>
        <w:rPr>
          <w:rFonts w:cs="Arial"/>
          <w:b/>
          <w:szCs w:val="22"/>
        </w:rPr>
      </w:pPr>
      <w:r w:rsidRPr="005A493F">
        <w:rPr>
          <w:rFonts w:cs="Arial"/>
          <w:b/>
          <w:szCs w:val="22"/>
        </w:rPr>
        <w:t>ANEXO</w:t>
      </w:r>
      <w:r w:rsidR="0053478E">
        <w:rPr>
          <w:rFonts w:cs="Arial"/>
          <w:b/>
          <w:szCs w:val="22"/>
        </w:rPr>
        <w:t xml:space="preserve"> </w:t>
      </w:r>
      <w:r w:rsidR="00D87A53">
        <w:rPr>
          <w:rFonts w:cs="Arial"/>
          <w:b/>
          <w:szCs w:val="22"/>
        </w:rPr>
        <w:t>II</w:t>
      </w:r>
    </w:p>
    <w:p w14:paraId="2A510D02" w14:textId="77777777" w:rsidR="00DE7CFB" w:rsidRPr="006568AC" w:rsidRDefault="00DE7CFB" w:rsidP="00DE7CFB">
      <w:pPr>
        <w:pStyle w:val="Default"/>
        <w:jc w:val="center"/>
        <w:rPr>
          <w:sz w:val="22"/>
          <w:szCs w:val="22"/>
        </w:rPr>
      </w:pPr>
      <w:r w:rsidRPr="006568AC">
        <w:rPr>
          <w:b/>
          <w:bCs/>
          <w:sz w:val="22"/>
          <w:szCs w:val="22"/>
        </w:rPr>
        <w:t>PROGRAMA CAPACITAÇÃO INSTITUCIONAL - PCI</w:t>
      </w:r>
    </w:p>
    <w:p w14:paraId="2188205D" w14:textId="77777777" w:rsidR="00DE7CFB" w:rsidRPr="006568AC" w:rsidRDefault="00DE7CFB" w:rsidP="00DE7CFB">
      <w:pPr>
        <w:pStyle w:val="Default"/>
        <w:jc w:val="center"/>
        <w:rPr>
          <w:sz w:val="22"/>
          <w:szCs w:val="22"/>
        </w:rPr>
      </w:pPr>
      <w:r w:rsidRPr="006568AC">
        <w:rPr>
          <w:b/>
          <w:bCs/>
          <w:sz w:val="22"/>
          <w:szCs w:val="22"/>
        </w:rPr>
        <w:t>CHAMADA n° 01/202</w:t>
      </w:r>
      <w:r>
        <w:rPr>
          <w:b/>
          <w:bCs/>
          <w:sz w:val="22"/>
          <w:szCs w:val="22"/>
        </w:rPr>
        <w:t>1</w:t>
      </w:r>
    </w:p>
    <w:p w14:paraId="7E4E5E29" w14:textId="77777777" w:rsidR="00DE7CFB" w:rsidRPr="006568AC" w:rsidRDefault="00DE7CFB" w:rsidP="00DE7CFB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6568AC">
        <w:rPr>
          <w:b/>
          <w:bCs/>
          <w:sz w:val="22"/>
          <w:szCs w:val="22"/>
        </w:rPr>
        <w:t>Seleção de Candidatos para Bolsas PCI</w:t>
      </w:r>
    </w:p>
    <w:p w14:paraId="5A230A95" w14:textId="6E0C75C2" w:rsidR="00FD35C9" w:rsidRPr="005A493F" w:rsidRDefault="003F7B3D" w:rsidP="00DE7CFB">
      <w:pPr>
        <w:jc w:val="center"/>
        <w:rPr>
          <w:rFonts w:cs="Arial"/>
          <w:b/>
          <w:color w:val="000000"/>
          <w:u w:val="single"/>
        </w:rPr>
      </w:pPr>
      <w:r w:rsidRPr="005A493F">
        <w:rPr>
          <w:rFonts w:cs="Arial"/>
          <w:b/>
          <w:color w:val="000000"/>
          <w:u w:val="single"/>
        </w:rPr>
        <w:t>FORMULÁRIO</w:t>
      </w:r>
      <w:r w:rsidR="00FD35C9" w:rsidRPr="005A493F">
        <w:rPr>
          <w:rFonts w:cs="Arial"/>
          <w:b/>
          <w:color w:val="000000"/>
          <w:u w:val="single"/>
        </w:rPr>
        <w:t xml:space="preserve"> INSCRIÇÃO PARA BOLSA PCI/ MPEG</w:t>
      </w:r>
      <w:r w:rsidR="00D87A53">
        <w:rPr>
          <w:rFonts w:cs="Arial"/>
          <w:b/>
          <w:color w:val="000000"/>
          <w:u w:val="single"/>
        </w:rPr>
        <w:t xml:space="preserve"> </w:t>
      </w:r>
    </w:p>
    <w:p w14:paraId="0D59D584" w14:textId="77777777" w:rsidR="005A493F" w:rsidRDefault="00FD35C9" w:rsidP="00DE7CFB">
      <w:pPr>
        <w:pStyle w:val="Corpodetexto"/>
        <w:tabs>
          <w:tab w:val="clear" w:pos="1418"/>
        </w:tabs>
        <w:jc w:val="center"/>
        <w:rPr>
          <w:rFonts w:cs="Arial"/>
          <w:color w:val="808080"/>
          <w:sz w:val="20"/>
        </w:rPr>
      </w:pPr>
      <w:r w:rsidRPr="005A493F">
        <w:rPr>
          <w:rFonts w:cs="Arial"/>
          <w:color w:val="808080"/>
          <w:sz w:val="20"/>
        </w:rPr>
        <w:t>Todos os dados são de preenchimento obrigatório</w:t>
      </w:r>
    </w:p>
    <w:tbl>
      <w:tblPr>
        <w:tblW w:w="10388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666"/>
        <w:gridCol w:w="714"/>
        <w:gridCol w:w="539"/>
        <w:gridCol w:w="1587"/>
        <w:gridCol w:w="2268"/>
        <w:gridCol w:w="2268"/>
      </w:tblGrid>
      <w:tr w:rsidR="005A493F" w:rsidRPr="005A493F" w14:paraId="02458A81" w14:textId="77777777" w:rsidTr="00B74936">
        <w:trPr>
          <w:trHeight w:hRule="exact" w:val="300"/>
        </w:trPr>
        <w:tc>
          <w:tcPr>
            <w:tcW w:w="10388" w:type="dxa"/>
            <w:gridSpan w:val="7"/>
            <w:tcBorders>
              <w:top w:val="single" w:sz="4" w:space="0" w:color="auto"/>
            </w:tcBorders>
            <w:shd w:val="clear" w:color="auto" w:fill="D9D9D9"/>
            <w:vAlign w:val="bottom"/>
          </w:tcPr>
          <w:p w14:paraId="4A60E532" w14:textId="77777777" w:rsidR="005A493F" w:rsidRPr="005A493F" w:rsidRDefault="005A493F" w:rsidP="00DE7CFB">
            <w:pPr>
              <w:jc w:val="center"/>
              <w:rPr>
                <w:rFonts w:cs="Arial"/>
                <w:b/>
              </w:rPr>
            </w:pPr>
            <w:r w:rsidRPr="005A493F">
              <w:rPr>
                <w:rFonts w:cs="Arial"/>
                <w:b/>
              </w:rPr>
              <w:t>DADOS PESSOAIS</w:t>
            </w:r>
          </w:p>
        </w:tc>
      </w:tr>
      <w:tr w:rsidR="005A493F" w:rsidRPr="005A493F" w14:paraId="4ED22179" w14:textId="77777777" w:rsidTr="005A493F">
        <w:trPr>
          <w:trHeight w:hRule="exact" w:val="300"/>
        </w:trPr>
        <w:tc>
          <w:tcPr>
            <w:tcW w:w="10388" w:type="dxa"/>
            <w:gridSpan w:val="7"/>
            <w:tcBorders>
              <w:bottom w:val="single" w:sz="4" w:space="0" w:color="auto"/>
            </w:tcBorders>
            <w:vAlign w:val="center"/>
          </w:tcPr>
          <w:p w14:paraId="40DF3A73" w14:textId="77777777" w:rsidR="005A493F" w:rsidRPr="005A493F" w:rsidRDefault="005A493F" w:rsidP="00DE7CFB">
            <w:pPr>
              <w:rPr>
                <w:rFonts w:cs="Arial"/>
              </w:rPr>
            </w:pPr>
            <w:r w:rsidRPr="005A493F">
              <w:rPr>
                <w:rFonts w:cs="Arial"/>
              </w:rPr>
              <w:t>Nome:</w:t>
            </w:r>
          </w:p>
        </w:tc>
      </w:tr>
      <w:tr w:rsidR="005A493F" w:rsidRPr="005A493F" w14:paraId="35DBDB31" w14:textId="77777777" w:rsidTr="00B74936">
        <w:trPr>
          <w:trHeight w:hRule="exact" w:val="300"/>
        </w:trPr>
        <w:tc>
          <w:tcPr>
            <w:tcW w:w="10388" w:type="dxa"/>
            <w:gridSpan w:val="7"/>
            <w:tcBorders>
              <w:bottom w:val="single" w:sz="4" w:space="0" w:color="auto"/>
            </w:tcBorders>
            <w:vAlign w:val="center"/>
          </w:tcPr>
          <w:p w14:paraId="6E5B0BAD" w14:textId="77777777" w:rsidR="005A493F" w:rsidRPr="005A493F" w:rsidRDefault="005A493F" w:rsidP="00DE7CFB">
            <w:pPr>
              <w:rPr>
                <w:rFonts w:cs="Arial"/>
              </w:rPr>
            </w:pPr>
            <w:r w:rsidRPr="005A493F">
              <w:rPr>
                <w:rFonts w:cs="Arial"/>
              </w:rPr>
              <w:t>Nacionalidade:</w:t>
            </w:r>
            <w:r w:rsidR="00811A09">
              <w:rPr>
                <w:rFonts w:cs="Arial"/>
              </w:rPr>
              <w:t xml:space="preserve">                                  </w:t>
            </w:r>
            <w:r w:rsidRPr="005A493F">
              <w:rPr>
                <w:rFonts w:cs="Arial"/>
              </w:rPr>
              <w:t>País de Origem:</w:t>
            </w:r>
          </w:p>
        </w:tc>
      </w:tr>
      <w:tr w:rsidR="005A493F" w:rsidRPr="005A493F" w14:paraId="6F9C2A6C" w14:textId="77777777" w:rsidTr="005A493F">
        <w:trPr>
          <w:trHeight w:hRule="exact" w:val="300"/>
        </w:trPr>
        <w:tc>
          <w:tcPr>
            <w:tcW w:w="10388" w:type="dxa"/>
            <w:gridSpan w:val="7"/>
            <w:tcBorders>
              <w:bottom w:val="single" w:sz="4" w:space="0" w:color="auto"/>
            </w:tcBorders>
            <w:vAlign w:val="center"/>
          </w:tcPr>
          <w:p w14:paraId="4E74BDA4" w14:textId="77777777" w:rsidR="005A493F" w:rsidRPr="005A493F" w:rsidRDefault="005A493F" w:rsidP="00DE7CFB">
            <w:pPr>
              <w:rPr>
                <w:rFonts w:cs="Arial"/>
              </w:rPr>
            </w:pPr>
            <w:r w:rsidRPr="005A493F">
              <w:rPr>
                <w:rFonts w:cs="Arial"/>
              </w:rPr>
              <w:t>Endereço:</w:t>
            </w:r>
          </w:p>
        </w:tc>
      </w:tr>
      <w:tr w:rsidR="005A493F" w:rsidRPr="005A493F" w14:paraId="3F016249" w14:textId="77777777" w:rsidTr="005A493F">
        <w:trPr>
          <w:cantSplit/>
          <w:trHeight w:hRule="exact" w:val="300"/>
        </w:trPr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5603" w14:textId="77777777" w:rsidR="005A493F" w:rsidRPr="005A493F" w:rsidRDefault="005A493F" w:rsidP="00DE7CFB">
            <w:pPr>
              <w:rPr>
                <w:rFonts w:cs="Arial"/>
              </w:rPr>
            </w:pPr>
            <w:r w:rsidRPr="005A493F">
              <w:rPr>
                <w:rFonts w:cs="Arial"/>
              </w:rPr>
              <w:t>Bairro:</w:t>
            </w:r>
            <w:r w:rsidR="00811A09">
              <w:rPr>
                <w:rFonts w:cs="Arial"/>
              </w:rPr>
              <w:t xml:space="preserve">    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96C5" w14:textId="77777777" w:rsidR="005A493F" w:rsidRPr="005A493F" w:rsidRDefault="005A493F" w:rsidP="00DE7CFB">
            <w:pPr>
              <w:rPr>
                <w:rFonts w:cs="Arial"/>
              </w:rPr>
            </w:pPr>
            <w:r>
              <w:rPr>
                <w:rFonts w:cs="Arial"/>
              </w:rPr>
              <w:t>Cidade</w:t>
            </w:r>
            <w:r w:rsidRPr="005A493F">
              <w:rPr>
                <w:rFonts w:cs="Arial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C9B3" w14:textId="77777777" w:rsidR="005A493F" w:rsidRPr="005A493F" w:rsidRDefault="005A493F" w:rsidP="00DE7CFB">
            <w:pPr>
              <w:rPr>
                <w:rFonts w:cs="Arial"/>
              </w:rPr>
            </w:pPr>
            <w:r w:rsidRPr="005A493F">
              <w:rPr>
                <w:rFonts w:cs="Arial"/>
              </w:rPr>
              <w:t xml:space="preserve">UF: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B277" w14:textId="77777777" w:rsidR="005A493F" w:rsidRPr="005A493F" w:rsidRDefault="005A493F" w:rsidP="00DE7CFB">
            <w:pPr>
              <w:rPr>
                <w:rFonts w:cs="Arial"/>
              </w:rPr>
            </w:pPr>
            <w:r w:rsidRPr="005A493F">
              <w:rPr>
                <w:rFonts w:cs="Arial"/>
              </w:rPr>
              <w:t>CEP:</w:t>
            </w:r>
          </w:p>
        </w:tc>
      </w:tr>
      <w:tr w:rsidR="005A493F" w:rsidRPr="005A493F" w14:paraId="2C645F30" w14:textId="77777777" w:rsidTr="005A493F">
        <w:trPr>
          <w:cantSplit/>
          <w:trHeight w:hRule="exact" w:val="30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6974" w14:textId="77777777" w:rsidR="005A493F" w:rsidRPr="005A493F" w:rsidRDefault="005A493F" w:rsidP="00DE7CFB">
            <w:pPr>
              <w:rPr>
                <w:rFonts w:cs="Arial"/>
              </w:rPr>
            </w:pPr>
            <w:r w:rsidRPr="005A493F">
              <w:rPr>
                <w:rFonts w:cs="Arial"/>
              </w:rPr>
              <w:t xml:space="preserve">DDD: </w:t>
            </w:r>
          </w:p>
        </w:tc>
        <w:tc>
          <w:tcPr>
            <w:tcW w:w="4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664D" w14:textId="77777777" w:rsidR="005A493F" w:rsidRPr="005A493F" w:rsidRDefault="005A493F" w:rsidP="00DE7CFB">
            <w:pPr>
              <w:rPr>
                <w:rFonts w:cs="Arial"/>
              </w:rPr>
            </w:pPr>
            <w:r w:rsidRPr="005A493F">
              <w:rPr>
                <w:rFonts w:cs="Arial"/>
              </w:rPr>
              <w:t xml:space="preserve">Telefone: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765AC" w14:textId="77777777" w:rsidR="005A493F" w:rsidRPr="005A493F" w:rsidRDefault="005A493F" w:rsidP="00DE7CFB">
            <w:pPr>
              <w:rPr>
                <w:rFonts w:cs="Arial"/>
              </w:rPr>
            </w:pPr>
            <w:r w:rsidRPr="005A493F">
              <w:rPr>
                <w:rFonts w:cs="Arial"/>
              </w:rPr>
              <w:t xml:space="preserve">Celular: </w:t>
            </w:r>
          </w:p>
        </w:tc>
      </w:tr>
      <w:tr w:rsidR="005A493F" w:rsidRPr="005A493F" w14:paraId="613A9FBB" w14:textId="77777777" w:rsidTr="00B74936">
        <w:trPr>
          <w:trHeight w:hRule="exact" w:val="300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476E7" w14:textId="77777777" w:rsidR="005A493F" w:rsidRPr="005A493F" w:rsidRDefault="005A493F" w:rsidP="00DE7CFB">
            <w:pPr>
              <w:rPr>
                <w:rFonts w:cs="Arial"/>
              </w:rPr>
            </w:pPr>
            <w:r w:rsidRPr="005A493F">
              <w:rPr>
                <w:rFonts w:cs="Arial"/>
              </w:rPr>
              <w:t>RG nº</w:t>
            </w:r>
            <w:r w:rsidR="00811A09">
              <w:rPr>
                <w:rFonts w:cs="Arial"/>
              </w:rPr>
              <w:t xml:space="preserve">                     </w:t>
            </w:r>
          </w:p>
        </w:tc>
        <w:tc>
          <w:tcPr>
            <w:tcW w:w="6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233D1" w14:textId="77777777" w:rsidR="005A493F" w:rsidRPr="005A493F" w:rsidRDefault="005A493F" w:rsidP="00DE7CFB">
            <w:pPr>
              <w:rPr>
                <w:rFonts w:cs="Arial"/>
              </w:rPr>
            </w:pPr>
            <w:r w:rsidRPr="005A493F">
              <w:rPr>
                <w:rFonts w:cs="Arial"/>
              </w:rPr>
              <w:t>Data da Emissão:</w:t>
            </w:r>
            <w:r w:rsidR="00811A09">
              <w:rPr>
                <w:rFonts w:cs="Arial"/>
              </w:rPr>
              <w:t xml:space="preserve">          </w:t>
            </w:r>
          </w:p>
        </w:tc>
      </w:tr>
      <w:tr w:rsidR="005A493F" w:rsidRPr="005A493F" w14:paraId="59D045ED" w14:textId="77777777" w:rsidTr="00FD35C9">
        <w:trPr>
          <w:cantSplit/>
          <w:trHeight w:hRule="exact" w:val="300"/>
        </w:trPr>
        <w:tc>
          <w:tcPr>
            <w:tcW w:w="3726" w:type="dxa"/>
            <w:gridSpan w:val="3"/>
            <w:tcBorders>
              <w:top w:val="single" w:sz="4" w:space="0" w:color="auto"/>
            </w:tcBorders>
            <w:vAlign w:val="center"/>
          </w:tcPr>
          <w:p w14:paraId="210EBBBA" w14:textId="77777777" w:rsidR="005A493F" w:rsidRPr="005A493F" w:rsidRDefault="005A493F" w:rsidP="00DE7CFB">
            <w:pPr>
              <w:rPr>
                <w:rFonts w:cs="Arial"/>
              </w:rPr>
            </w:pPr>
            <w:r w:rsidRPr="005A493F">
              <w:rPr>
                <w:rFonts w:cs="Arial"/>
              </w:rPr>
              <w:t>Nasc</w:t>
            </w:r>
            <w:r>
              <w:rPr>
                <w:rFonts w:cs="Arial"/>
              </w:rPr>
              <w:t>imento</w:t>
            </w:r>
            <w:r w:rsidRPr="005A493F">
              <w:rPr>
                <w:rFonts w:cs="Arial"/>
              </w:rPr>
              <w:t xml:space="preserve">: </w:t>
            </w:r>
            <w:r>
              <w:rPr>
                <w:rFonts w:cs="Arial"/>
              </w:rPr>
              <w:t>______/_____</w:t>
            </w:r>
            <w:r w:rsidRPr="005A493F">
              <w:rPr>
                <w:rFonts w:cs="Arial"/>
              </w:rPr>
              <w:t>__/__</w:t>
            </w:r>
            <w:r>
              <w:rPr>
                <w:rFonts w:cs="Arial"/>
              </w:rPr>
              <w:t>__</w:t>
            </w:r>
            <w:r w:rsidRPr="005A493F">
              <w:rPr>
                <w:rFonts w:cs="Arial"/>
              </w:rPr>
              <w:t>___</w:t>
            </w:r>
            <w:r w:rsidR="00811A09">
              <w:rPr>
                <w:rFonts w:cs="Arial"/>
              </w:rPr>
              <w:t xml:space="preserve">        </w:t>
            </w:r>
            <w:r w:rsidRPr="005A493F">
              <w:rPr>
                <w:rFonts w:cs="Arial"/>
              </w:rPr>
              <w:t xml:space="preserve"> 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</w:tcBorders>
            <w:vAlign w:val="center"/>
          </w:tcPr>
          <w:p w14:paraId="4D448C89" w14:textId="77777777" w:rsidR="005A493F" w:rsidRPr="005A493F" w:rsidRDefault="005A493F" w:rsidP="00DE7CFB">
            <w:pPr>
              <w:rPr>
                <w:rFonts w:cs="Arial"/>
              </w:rPr>
            </w:pPr>
            <w:r w:rsidRPr="005A493F">
              <w:rPr>
                <w:rFonts w:cs="Arial"/>
              </w:rPr>
              <w:t>CPF nº</w:t>
            </w:r>
            <w:r w:rsidR="00811A09">
              <w:rPr>
                <w:rFonts w:cs="Arial"/>
              </w:rPr>
              <w:t xml:space="preserve">                                                </w:t>
            </w:r>
          </w:p>
        </w:tc>
      </w:tr>
      <w:tr w:rsidR="00FD35C9" w:rsidRPr="005A493F" w14:paraId="4D0B1627" w14:textId="77777777" w:rsidTr="00FD35C9">
        <w:trPr>
          <w:cantSplit/>
          <w:trHeight w:hRule="exact" w:val="300"/>
        </w:trPr>
        <w:tc>
          <w:tcPr>
            <w:tcW w:w="3726" w:type="dxa"/>
            <w:gridSpan w:val="3"/>
            <w:vAlign w:val="center"/>
          </w:tcPr>
          <w:p w14:paraId="26176CFE" w14:textId="77777777" w:rsidR="00FD35C9" w:rsidRPr="005A493F" w:rsidRDefault="00FD35C9" w:rsidP="00DE7CFB">
            <w:pPr>
              <w:rPr>
                <w:rFonts w:cs="Arial"/>
              </w:rPr>
            </w:pPr>
            <w:r>
              <w:rPr>
                <w:rFonts w:cs="Arial"/>
              </w:rPr>
              <w:t xml:space="preserve">Estrangeiro sem CPF </w:t>
            </w:r>
            <w:proofErr w:type="gramStart"/>
            <w:r w:rsidRPr="005A493F">
              <w:rPr>
                <w:rFonts w:cs="Arial"/>
              </w:rPr>
              <w:t>(</w:t>
            </w:r>
            <w:r w:rsidR="00811A09">
              <w:rPr>
                <w:rFonts w:cs="Arial"/>
              </w:rPr>
              <w:t xml:space="preserve">  </w:t>
            </w:r>
            <w:proofErr w:type="gramEnd"/>
            <w:r w:rsidRPr="005A493F">
              <w:rPr>
                <w:rFonts w:cs="Arial"/>
              </w:rPr>
              <w:t xml:space="preserve"> )</w:t>
            </w:r>
            <w:r w:rsidR="00811A09">
              <w:rPr>
                <w:rFonts w:cs="Arial"/>
              </w:rPr>
              <w:t xml:space="preserve">                  </w:t>
            </w:r>
            <w:r w:rsidRPr="005A493F">
              <w:rPr>
                <w:rFonts w:cs="Arial"/>
              </w:rPr>
              <w:t xml:space="preserve"> </w:t>
            </w:r>
          </w:p>
        </w:tc>
        <w:tc>
          <w:tcPr>
            <w:tcW w:w="6662" w:type="dxa"/>
            <w:gridSpan w:val="4"/>
            <w:vAlign w:val="center"/>
          </w:tcPr>
          <w:p w14:paraId="6BBD0238" w14:textId="77777777" w:rsidR="00FD35C9" w:rsidRPr="005A493F" w:rsidRDefault="00FD35C9" w:rsidP="00DE7CFB">
            <w:pPr>
              <w:rPr>
                <w:rFonts w:cs="Arial"/>
              </w:rPr>
            </w:pPr>
            <w:r w:rsidRPr="005A493F">
              <w:rPr>
                <w:rFonts w:cs="Arial"/>
              </w:rPr>
              <w:t>RNE ou Passaporte nº (estrangeiros)</w:t>
            </w:r>
          </w:p>
        </w:tc>
      </w:tr>
      <w:tr w:rsidR="005A493F" w:rsidRPr="005A493F" w14:paraId="50C570E9" w14:textId="77777777" w:rsidTr="00B74936">
        <w:trPr>
          <w:cantSplit/>
          <w:trHeight w:hRule="exact" w:val="300"/>
        </w:trPr>
        <w:tc>
          <w:tcPr>
            <w:tcW w:w="10388" w:type="dxa"/>
            <w:gridSpan w:val="7"/>
            <w:vAlign w:val="center"/>
          </w:tcPr>
          <w:p w14:paraId="3D5DC117" w14:textId="77777777" w:rsidR="005A493F" w:rsidRPr="005A493F" w:rsidRDefault="005A493F" w:rsidP="00DE7CFB">
            <w:pPr>
              <w:rPr>
                <w:rFonts w:cs="Arial"/>
              </w:rPr>
            </w:pPr>
            <w:proofErr w:type="spellStart"/>
            <w:r w:rsidRPr="005A493F">
              <w:rPr>
                <w:rFonts w:cs="Arial"/>
              </w:rPr>
              <w:t>Email</w:t>
            </w:r>
            <w:proofErr w:type="spellEnd"/>
            <w:r w:rsidRPr="005A493F">
              <w:rPr>
                <w:rFonts w:cs="Arial"/>
              </w:rPr>
              <w:t>:</w:t>
            </w:r>
          </w:p>
        </w:tc>
      </w:tr>
      <w:tr w:rsidR="005A493F" w:rsidRPr="005A493F" w14:paraId="5420A9DE" w14:textId="77777777" w:rsidTr="00B74936">
        <w:trPr>
          <w:cantSplit/>
          <w:trHeight w:hRule="exact" w:val="300"/>
        </w:trPr>
        <w:tc>
          <w:tcPr>
            <w:tcW w:w="10388" w:type="dxa"/>
            <w:gridSpan w:val="7"/>
            <w:vAlign w:val="center"/>
          </w:tcPr>
          <w:p w14:paraId="41898784" w14:textId="77777777" w:rsidR="005A493F" w:rsidRPr="005A493F" w:rsidRDefault="005A493F" w:rsidP="00DE7CFB">
            <w:pPr>
              <w:rPr>
                <w:rFonts w:cs="Arial"/>
              </w:rPr>
            </w:pPr>
            <w:r w:rsidRPr="005A493F">
              <w:rPr>
                <w:rFonts w:cs="Arial"/>
              </w:rPr>
              <w:t>Titulação/Formação Acadêmica:</w:t>
            </w:r>
            <w:r w:rsidR="00811A09">
              <w:rPr>
                <w:rFonts w:cs="Arial"/>
              </w:rPr>
              <w:t xml:space="preserve"> </w:t>
            </w:r>
          </w:p>
        </w:tc>
      </w:tr>
      <w:tr w:rsidR="005A493F" w:rsidRPr="005A493F" w14:paraId="18C8F587" w14:textId="77777777" w:rsidTr="00B74936">
        <w:trPr>
          <w:cantSplit/>
          <w:trHeight w:hRule="exact" w:val="300"/>
        </w:trPr>
        <w:tc>
          <w:tcPr>
            <w:tcW w:w="10388" w:type="dxa"/>
            <w:gridSpan w:val="7"/>
            <w:vAlign w:val="center"/>
          </w:tcPr>
          <w:p w14:paraId="04219E77" w14:textId="77777777" w:rsidR="005A493F" w:rsidRPr="005A493F" w:rsidRDefault="005A493F" w:rsidP="00DE7CFB">
            <w:pPr>
              <w:rPr>
                <w:rFonts w:cs="Arial"/>
              </w:rPr>
            </w:pPr>
            <w:r w:rsidRPr="005A493F">
              <w:rPr>
                <w:rFonts w:cs="Arial"/>
              </w:rPr>
              <w:t xml:space="preserve">Ano de obtenção do título de mais alto grau: </w:t>
            </w:r>
          </w:p>
        </w:tc>
      </w:tr>
      <w:tr w:rsidR="005A493F" w:rsidRPr="005A493F" w14:paraId="78E63E09" w14:textId="77777777" w:rsidTr="005A493F">
        <w:trPr>
          <w:cantSplit/>
          <w:trHeight w:hRule="exact" w:val="300"/>
        </w:trPr>
        <w:tc>
          <w:tcPr>
            <w:tcW w:w="10388" w:type="dxa"/>
            <w:gridSpan w:val="7"/>
            <w:tcBorders>
              <w:bottom w:val="single" w:sz="4" w:space="0" w:color="auto"/>
            </w:tcBorders>
            <w:vAlign w:val="center"/>
          </w:tcPr>
          <w:p w14:paraId="707FFBA8" w14:textId="5E6F5363" w:rsidR="005A493F" w:rsidRPr="005A493F" w:rsidRDefault="005A493F" w:rsidP="00DE7CFB">
            <w:pPr>
              <w:rPr>
                <w:rFonts w:cs="Arial"/>
              </w:rPr>
            </w:pPr>
            <w:r w:rsidRPr="005A493F">
              <w:rPr>
                <w:rFonts w:cs="Arial"/>
              </w:rPr>
              <w:t>Link CV LATTES (na Plataforma Lattes-</w:t>
            </w:r>
            <w:proofErr w:type="gramStart"/>
            <w:r w:rsidRPr="005A493F">
              <w:rPr>
                <w:rFonts w:cs="Arial"/>
              </w:rPr>
              <w:t>CNPq)</w:t>
            </w:r>
            <w:r w:rsidR="0008105F">
              <w:rPr>
                <w:rFonts w:cs="Arial"/>
              </w:rPr>
              <w:t>*</w:t>
            </w:r>
            <w:proofErr w:type="gramEnd"/>
            <w:r w:rsidRPr="005A493F">
              <w:rPr>
                <w:rFonts w:cs="Arial"/>
              </w:rPr>
              <w:t xml:space="preserve">: </w:t>
            </w:r>
          </w:p>
        </w:tc>
      </w:tr>
    </w:tbl>
    <w:p w14:paraId="3162CB5E" w14:textId="77777777" w:rsidR="000F6AA2" w:rsidRDefault="0008105F">
      <w:pPr>
        <w:rPr>
          <w:sz w:val="16"/>
          <w:szCs w:val="16"/>
          <w:highlight w:val="cyan"/>
        </w:rPr>
      </w:pPr>
      <w:r w:rsidRPr="0008105F">
        <w:rPr>
          <w:sz w:val="16"/>
          <w:szCs w:val="16"/>
        </w:rPr>
        <w:t xml:space="preserve">*Atualizar até o encerramento da Submissão da </w:t>
      </w:r>
      <w:r w:rsidRPr="00FE1927">
        <w:rPr>
          <w:sz w:val="16"/>
          <w:szCs w:val="16"/>
        </w:rPr>
        <w:t>Proposta</w:t>
      </w:r>
      <w:r w:rsidR="000F6AA2" w:rsidRPr="00FE1927">
        <w:rPr>
          <w:sz w:val="16"/>
          <w:szCs w:val="16"/>
        </w:rPr>
        <w:t xml:space="preserve"> </w:t>
      </w:r>
    </w:p>
    <w:p w14:paraId="368BEF29" w14:textId="77777777" w:rsidR="000F6AA2" w:rsidRPr="0008105F" w:rsidRDefault="000F6AA2">
      <w:pPr>
        <w:rPr>
          <w:sz w:val="16"/>
          <w:szCs w:val="16"/>
        </w:rPr>
      </w:pPr>
    </w:p>
    <w:tbl>
      <w:tblPr>
        <w:tblW w:w="10388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8"/>
      </w:tblGrid>
      <w:tr w:rsidR="00F952BD" w:rsidRPr="005A493F" w14:paraId="6AA670D4" w14:textId="77777777" w:rsidTr="00B74936">
        <w:trPr>
          <w:trHeight w:val="278"/>
        </w:trPr>
        <w:tc>
          <w:tcPr>
            <w:tcW w:w="10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8EB6C4C" w14:textId="4C5F3DBD" w:rsidR="00F952BD" w:rsidRPr="005A493F" w:rsidRDefault="00F952BD" w:rsidP="00FE192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CÓDIGO DA VAGA PLEITEADA</w:t>
            </w:r>
          </w:p>
        </w:tc>
      </w:tr>
      <w:tr w:rsidR="00F952BD" w:rsidRPr="005A493F" w14:paraId="13E4CA3B" w14:textId="77777777" w:rsidTr="00F952BD">
        <w:trPr>
          <w:trHeight w:val="278"/>
        </w:trPr>
        <w:tc>
          <w:tcPr>
            <w:tcW w:w="10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B9FB26" w14:textId="77777777" w:rsidR="00F952BD" w:rsidRDefault="00F952BD" w:rsidP="00FE1927">
            <w:pPr>
              <w:jc w:val="center"/>
              <w:rPr>
                <w:rFonts w:cs="Arial"/>
                <w:b/>
              </w:rPr>
            </w:pPr>
          </w:p>
        </w:tc>
      </w:tr>
    </w:tbl>
    <w:p w14:paraId="7E979F91" w14:textId="77777777" w:rsidR="00A02CAC" w:rsidRDefault="00A02CAC"/>
    <w:tbl>
      <w:tblPr>
        <w:tblW w:w="10455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506"/>
        <w:gridCol w:w="4603"/>
      </w:tblGrid>
      <w:tr w:rsidR="005A493F" w:rsidRPr="005A493F" w14:paraId="54B6CF7D" w14:textId="77777777" w:rsidTr="00DE7CFB">
        <w:trPr>
          <w:trHeight w:hRule="exact" w:val="300"/>
        </w:trPr>
        <w:tc>
          <w:tcPr>
            <w:tcW w:w="10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43BD02" w14:textId="77777777" w:rsidR="005A493F" w:rsidRPr="005A493F" w:rsidRDefault="005A493F" w:rsidP="00B74936">
            <w:pPr>
              <w:pStyle w:val="Ttulo1"/>
              <w:rPr>
                <w:rFonts w:ascii="Arial" w:hAnsi="Arial" w:cs="Arial"/>
                <w:sz w:val="20"/>
              </w:rPr>
            </w:pPr>
            <w:r w:rsidRPr="005A493F">
              <w:rPr>
                <w:rFonts w:ascii="Arial" w:hAnsi="Arial" w:cs="Arial"/>
                <w:sz w:val="20"/>
              </w:rPr>
              <w:t>DADOS SUPERVISOR NO MUSEU GOELDI</w:t>
            </w:r>
          </w:p>
        </w:tc>
      </w:tr>
      <w:tr w:rsidR="005A493F" w:rsidRPr="005A493F" w14:paraId="231643B6" w14:textId="77777777" w:rsidTr="00DE7CFB">
        <w:trPr>
          <w:trHeight w:hRule="exact" w:val="244"/>
        </w:trPr>
        <w:tc>
          <w:tcPr>
            <w:tcW w:w="10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413B" w14:textId="3411D7F4" w:rsidR="005A493F" w:rsidRPr="005A493F" w:rsidRDefault="00FB78FC" w:rsidP="00DE7CFB">
            <w:pPr>
              <w:pStyle w:val="Ttulo1"/>
              <w:rPr>
                <w:rFonts w:cs="Arial"/>
              </w:rPr>
            </w:pPr>
            <w:r>
              <w:rPr>
                <w:rFonts w:ascii="Arial" w:hAnsi="Arial" w:cs="Arial"/>
                <w:b w:val="0"/>
                <w:sz w:val="20"/>
              </w:rPr>
              <w:t>Nome</w:t>
            </w:r>
            <w:r w:rsidR="005A493F" w:rsidRPr="005A493F">
              <w:rPr>
                <w:rFonts w:ascii="Arial" w:hAnsi="Arial" w:cs="Arial"/>
                <w:b w:val="0"/>
                <w:sz w:val="20"/>
              </w:rPr>
              <w:t>:</w:t>
            </w:r>
            <w:r w:rsidR="00811A09">
              <w:rPr>
                <w:rFonts w:ascii="Arial" w:hAnsi="Arial" w:cs="Arial"/>
                <w:b w:val="0"/>
                <w:sz w:val="20"/>
              </w:rPr>
              <w:t xml:space="preserve">                                                             </w:t>
            </w:r>
            <w:r w:rsidR="005A493F" w:rsidRPr="005A493F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</w:tc>
      </w:tr>
      <w:tr w:rsidR="00FD35C9" w:rsidRPr="005A493F" w14:paraId="61935D40" w14:textId="77777777" w:rsidTr="00DE7CFB">
        <w:trPr>
          <w:trHeight w:hRule="exact" w:val="279"/>
        </w:trPr>
        <w:tc>
          <w:tcPr>
            <w:tcW w:w="10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05757" w14:textId="77777777" w:rsidR="00FD35C9" w:rsidRPr="005A493F" w:rsidRDefault="00FD35C9" w:rsidP="00B74936">
            <w:pPr>
              <w:pStyle w:val="Ttulo1"/>
              <w:rPr>
                <w:rFonts w:ascii="Arial" w:hAnsi="Arial" w:cs="Arial"/>
                <w:b w:val="0"/>
                <w:sz w:val="20"/>
              </w:rPr>
            </w:pPr>
            <w:r w:rsidRPr="005A493F">
              <w:rPr>
                <w:rFonts w:ascii="Arial" w:hAnsi="Arial" w:cs="Arial"/>
                <w:b w:val="0"/>
                <w:sz w:val="20"/>
              </w:rPr>
              <w:t>Coordenação/MPEG:</w:t>
            </w:r>
            <w:r w:rsidR="00811A09">
              <w:rPr>
                <w:rFonts w:ascii="Arial" w:hAnsi="Arial" w:cs="Arial"/>
                <w:b w:val="0"/>
                <w:sz w:val="20"/>
              </w:rPr>
              <w:t xml:space="preserve">                                                            </w:t>
            </w:r>
            <w:r w:rsidRPr="005A493F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</w:tc>
      </w:tr>
      <w:tr w:rsidR="00FD35C9" w:rsidRPr="005A493F" w14:paraId="608F770B" w14:textId="77777777" w:rsidTr="00DE7CFB">
        <w:trPr>
          <w:cantSplit/>
          <w:trHeight w:hRule="exact" w:val="30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4660" w14:textId="77777777" w:rsidR="00FD35C9" w:rsidRPr="005A493F" w:rsidRDefault="00FD35C9" w:rsidP="00B74936">
            <w:pPr>
              <w:rPr>
                <w:rFonts w:cs="Arial"/>
              </w:rPr>
            </w:pPr>
            <w:r w:rsidRPr="005A493F">
              <w:rPr>
                <w:rFonts w:cs="Arial"/>
              </w:rPr>
              <w:t xml:space="preserve">DDD: 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1C0D2" w14:textId="77777777" w:rsidR="00FD35C9" w:rsidRPr="005A493F" w:rsidRDefault="00FD35C9" w:rsidP="00B74936">
            <w:pPr>
              <w:rPr>
                <w:rFonts w:cs="Arial"/>
              </w:rPr>
            </w:pPr>
            <w:r w:rsidRPr="005A493F">
              <w:rPr>
                <w:rFonts w:cs="Arial"/>
              </w:rPr>
              <w:t xml:space="preserve">Telefone: 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FA26" w14:textId="77777777" w:rsidR="00FD35C9" w:rsidRPr="005A493F" w:rsidRDefault="00FD35C9" w:rsidP="00B74936">
            <w:pPr>
              <w:rPr>
                <w:rFonts w:cs="Arial"/>
              </w:rPr>
            </w:pPr>
            <w:r w:rsidRPr="005A493F">
              <w:rPr>
                <w:rFonts w:cs="Arial"/>
              </w:rPr>
              <w:t xml:space="preserve">Celular: </w:t>
            </w:r>
          </w:p>
        </w:tc>
      </w:tr>
      <w:tr w:rsidR="00FD35C9" w:rsidRPr="005A493F" w14:paraId="1CE11D5D" w14:textId="77777777" w:rsidTr="00DE7CFB">
        <w:trPr>
          <w:cantSplit/>
          <w:trHeight w:hRule="exact" w:val="300"/>
        </w:trPr>
        <w:tc>
          <w:tcPr>
            <w:tcW w:w="10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6C8C5" w14:textId="77777777" w:rsidR="00FD35C9" w:rsidRPr="00FD35C9" w:rsidRDefault="00FD35C9" w:rsidP="00FB78FC">
            <w:pPr>
              <w:rPr>
                <w:rFonts w:cs="Arial"/>
              </w:rPr>
            </w:pPr>
            <w:proofErr w:type="spellStart"/>
            <w:r w:rsidRPr="005A493F">
              <w:rPr>
                <w:rFonts w:cs="Arial"/>
              </w:rPr>
              <w:t>Email</w:t>
            </w:r>
            <w:proofErr w:type="spellEnd"/>
            <w:r w:rsidRPr="005A493F">
              <w:rPr>
                <w:rFonts w:cs="Arial"/>
              </w:rPr>
              <w:t>:</w:t>
            </w:r>
          </w:p>
        </w:tc>
      </w:tr>
      <w:tr w:rsidR="005A493F" w:rsidRPr="005A493F" w14:paraId="6A2A577E" w14:textId="77777777" w:rsidTr="00DE7CFB">
        <w:trPr>
          <w:cantSplit/>
          <w:trHeight w:hRule="exact" w:val="300"/>
        </w:trPr>
        <w:tc>
          <w:tcPr>
            <w:tcW w:w="10455" w:type="dxa"/>
            <w:gridSpan w:val="3"/>
            <w:vAlign w:val="center"/>
          </w:tcPr>
          <w:p w14:paraId="03302C91" w14:textId="77777777" w:rsidR="005A493F" w:rsidRPr="005A493F" w:rsidRDefault="005A493F" w:rsidP="00FD35C9">
            <w:pPr>
              <w:rPr>
                <w:rFonts w:cs="Arial"/>
              </w:rPr>
            </w:pPr>
            <w:r w:rsidRPr="005A493F">
              <w:rPr>
                <w:rFonts w:cs="Arial"/>
              </w:rPr>
              <w:t>Titulação/Formação Acadêmica:</w:t>
            </w:r>
            <w:r w:rsidR="00811A09">
              <w:rPr>
                <w:rFonts w:cs="Arial"/>
              </w:rPr>
              <w:t xml:space="preserve"> </w:t>
            </w:r>
          </w:p>
        </w:tc>
      </w:tr>
    </w:tbl>
    <w:p w14:paraId="2A0D0AF7" w14:textId="19D174F7" w:rsidR="0008105F" w:rsidRDefault="0008105F"/>
    <w:tbl>
      <w:tblPr>
        <w:tblW w:w="10455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5"/>
      </w:tblGrid>
      <w:tr w:rsidR="005A493F" w:rsidRPr="005A493F" w14:paraId="7979C613" w14:textId="77777777" w:rsidTr="00DE7CFB">
        <w:trPr>
          <w:trHeight w:hRule="exact" w:val="226"/>
        </w:trPr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6A638C" w14:textId="77777777" w:rsidR="005A493F" w:rsidRPr="005A493F" w:rsidRDefault="005A493F" w:rsidP="00B74936">
            <w:pPr>
              <w:pStyle w:val="Ttulo1"/>
              <w:rPr>
                <w:rFonts w:ascii="Arial" w:hAnsi="Arial" w:cs="Arial"/>
                <w:sz w:val="20"/>
              </w:rPr>
            </w:pPr>
            <w:r w:rsidRPr="005A493F">
              <w:rPr>
                <w:rFonts w:ascii="Arial" w:hAnsi="Arial" w:cs="Arial"/>
                <w:sz w:val="20"/>
              </w:rPr>
              <w:t>DADOS DO PROJETO</w:t>
            </w:r>
          </w:p>
        </w:tc>
      </w:tr>
      <w:tr w:rsidR="005A493F" w:rsidRPr="005A493F" w14:paraId="2DE26EC3" w14:textId="77777777" w:rsidTr="00DE7CFB">
        <w:trPr>
          <w:trHeight w:hRule="exact" w:val="346"/>
        </w:trPr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9DB1" w14:textId="39924A2F" w:rsidR="001C0467" w:rsidRPr="001C0467" w:rsidRDefault="00811A09" w:rsidP="00DE7CFB">
            <w:r w:rsidRPr="005A493F">
              <w:rPr>
                <w:rFonts w:cs="Arial"/>
              </w:rPr>
              <w:t>Título</w:t>
            </w:r>
            <w:r w:rsidR="005A493F" w:rsidRPr="005A493F">
              <w:rPr>
                <w:rFonts w:cs="Arial"/>
              </w:rPr>
              <w:t xml:space="preserve"> do Plano de Trabalho: </w:t>
            </w:r>
          </w:p>
        </w:tc>
      </w:tr>
    </w:tbl>
    <w:p w14:paraId="78433006" w14:textId="77777777" w:rsidR="00FD35C9" w:rsidRDefault="00FD35C9" w:rsidP="00DE7CFB">
      <w:pPr>
        <w:spacing w:line="276" w:lineRule="auto"/>
        <w:jc w:val="both"/>
        <w:rPr>
          <w:b/>
          <w:sz w:val="18"/>
          <w:szCs w:val="18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1C0467" w14:paraId="4A149E01" w14:textId="77777777" w:rsidTr="00DE7CFB">
        <w:tc>
          <w:tcPr>
            <w:tcW w:w="10485" w:type="dxa"/>
          </w:tcPr>
          <w:p w14:paraId="597073BA" w14:textId="26CB2E42" w:rsidR="001C0467" w:rsidRPr="001C0467" w:rsidRDefault="001C0467" w:rsidP="001C0467">
            <w:pPr>
              <w:rPr>
                <w:rFonts w:cs="Arial"/>
              </w:rPr>
            </w:pPr>
            <w:r>
              <w:rPr>
                <w:rFonts w:cs="Arial"/>
              </w:rPr>
              <w:t>Relevância do Trabalho Proposto</w:t>
            </w:r>
            <w:r w:rsidRPr="005A493F">
              <w:rPr>
                <w:rFonts w:cs="Arial"/>
              </w:rPr>
              <w:t xml:space="preserve"> (</w:t>
            </w:r>
            <w:r>
              <w:rPr>
                <w:rFonts w:cs="Arial"/>
              </w:rPr>
              <w:t>m</w:t>
            </w:r>
            <w:r w:rsidRPr="005A493F">
              <w:rPr>
                <w:rFonts w:cs="Arial"/>
              </w:rPr>
              <w:t xml:space="preserve">áximo </w:t>
            </w:r>
            <w:r>
              <w:rPr>
                <w:rFonts w:cs="Arial"/>
              </w:rPr>
              <w:t>1500 caracteres</w:t>
            </w:r>
            <w:r w:rsidRPr="005A493F">
              <w:rPr>
                <w:rFonts w:cs="Arial"/>
              </w:rPr>
              <w:t xml:space="preserve">): </w:t>
            </w:r>
          </w:p>
        </w:tc>
      </w:tr>
      <w:tr w:rsidR="001C0467" w14:paraId="24B74721" w14:textId="77777777" w:rsidTr="00DE7CFB">
        <w:tc>
          <w:tcPr>
            <w:tcW w:w="10485" w:type="dxa"/>
          </w:tcPr>
          <w:p w14:paraId="0056D634" w14:textId="77777777" w:rsidR="001C0467" w:rsidRDefault="001C0467" w:rsidP="00FD35C9">
            <w:pPr>
              <w:spacing w:line="276" w:lineRule="auto"/>
              <w:jc w:val="center"/>
              <w:rPr>
                <w:rFonts w:cs="Arial"/>
                <w:b/>
              </w:rPr>
            </w:pPr>
          </w:p>
          <w:p w14:paraId="13FE7ABC" w14:textId="279BEAF1" w:rsidR="001C0467" w:rsidRDefault="001C0467" w:rsidP="00FD35C9">
            <w:pPr>
              <w:spacing w:line="276" w:lineRule="auto"/>
              <w:jc w:val="center"/>
              <w:rPr>
                <w:rFonts w:cs="Arial"/>
                <w:b/>
              </w:rPr>
            </w:pPr>
          </w:p>
        </w:tc>
      </w:tr>
    </w:tbl>
    <w:p w14:paraId="4496582E" w14:textId="5BBA5F82" w:rsidR="004E5460" w:rsidRDefault="004E5460" w:rsidP="00DE7CFB">
      <w:pPr>
        <w:spacing w:line="276" w:lineRule="auto"/>
        <w:jc w:val="both"/>
        <w:rPr>
          <w:rFonts w:cs="Arial"/>
          <w:b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1C0467" w14:paraId="269E198C" w14:textId="77777777" w:rsidTr="00DE7CFB">
        <w:tc>
          <w:tcPr>
            <w:tcW w:w="10485" w:type="dxa"/>
          </w:tcPr>
          <w:p w14:paraId="55E3FE42" w14:textId="4971E473" w:rsidR="001C0467" w:rsidRPr="001C0467" w:rsidRDefault="001C0467" w:rsidP="001C0467">
            <w:pPr>
              <w:rPr>
                <w:rFonts w:cs="Arial"/>
              </w:rPr>
            </w:pPr>
            <w:r>
              <w:rPr>
                <w:rFonts w:cs="Arial"/>
              </w:rPr>
              <w:t>Resultado esperado – teórico ou prático (máximo 1500 caracteres</w:t>
            </w:r>
            <w:r w:rsidRPr="005A493F">
              <w:rPr>
                <w:rFonts w:cs="Arial"/>
              </w:rPr>
              <w:t xml:space="preserve">): </w:t>
            </w:r>
          </w:p>
        </w:tc>
      </w:tr>
      <w:tr w:rsidR="001C0467" w14:paraId="37F4717C" w14:textId="77777777" w:rsidTr="00DE7CFB">
        <w:tc>
          <w:tcPr>
            <w:tcW w:w="10485" w:type="dxa"/>
          </w:tcPr>
          <w:p w14:paraId="4F561813" w14:textId="77777777" w:rsidR="001C0467" w:rsidRDefault="001C0467" w:rsidP="00FD35C9">
            <w:pPr>
              <w:spacing w:line="276" w:lineRule="auto"/>
              <w:jc w:val="center"/>
              <w:rPr>
                <w:rFonts w:cs="Arial"/>
                <w:b/>
              </w:rPr>
            </w:pPr>
          </w:p>
          <w:p w14:paraId="2A69CD44" w14:textId="1528C28C" w:rsidR="001C0467" w:rsidRDefault="001C0467" w:rsidP="00FD35C9">
            <w:pPr>
              <w:spacing w:line="276" w:lineRule="auto"/>
              <w:jc w:val="center"/>
              <w:rPr>
                <w:rFonts w:cs="Arial"/>
                <w:b/>
              </w:rPr>
            </w:pPr>
          </w:p>
        </w:tc>
      </w:tr>
    </w:tbl>
    <w:p w14:paraId="17EEEDA6" w14:textId="3155E040" w:rsidR="001C0467" w:rsidRDefault="001C0467" w:rsidP="00DE7CFB">
      <w:pPr>
        <w:spacing w:line="276" w:lineRule="auto"/>
        <w:jc w:val="both"/>
        <w:rPr>
          <w:rFonts w:cs="Arial"/>
          <w:b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1C0467" w14:paraId="1AACFF5F" w14:textId="77777777" w:rsidTr="00DE7CFB">
        <w:tc>
          <w:tcPr>
            <w:tcW w:w="10485" w:type="dxa"/>
          </w:tcPr>
          <w:p w14:paraId="319ACCBB" w14:textId="2AC5C6EE" w:rsidR="001C0467" w:rsidRDefault="001C0467" w:rsidP="001C0467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</w:rPr>
              <w:t>Experiência do Candidato na área (máximo 1500 caracteres)</w:t>
            </w:r>
          </w:p>
        </w:tc>
      </w:tr>
      <w:tr w:rsidR="001C0467" w14:paraId="61754416" w14:textId="77777777" w:rsidTr="00DE7CFB">
        <w:tc>
          <w:tcPr>
            <w:tcW w:w="10485" w:type="dxa"/>
          </w:tcPr>
          <w:p w14:paraId="3682AC8A" w14:textId="77777777" w:rsidR="001C0467" w:rsidRDefault="001C0467" w:rsidP="00FD35C9">
            <w:pPr>
              <w:spacing w:line="276" w:lineRule="auto"/>
              <w:jc w:val="center"/>
              <w:rPr>
                <w:rFonts w:cs="Arial"/>
                <w:b/>
              </w:rPr>
            </w:pPr>
          </w:p>
          <w:p w14:paraId="79CDA664" w14:textId="12EFF921" w:rsidR="001C0467" w:rsidRDefault="001C0467" w:rsidP="00FD35C9">
            <w:pPr>
              <w:spacing w:line="276" w:lineRule="auto"/>
              <w:jc w:val="center"/>
              <w:rPr>
                <w:rFonts w:cs="Arial"/>
                <w:b/>
              </w:rPr>
            </w:pPr>
          </w:p>
        </w:tc>
      </w:tr>
    </w:tbl>
    <w:p w14:paraId="4688D43C" w14:textId="77777777" w:rsidR="001C0467" w:rsidRDefault="001C0467" w:rsidP="00FD35C9">
      <w:pPr>
        <w:spacing w:line="276" w:lineRule="auto"/>
        <w:jc w:val="center"/>
        <w:rPr>
          <w:rFonts w:cs="Arial"/>
          <w:b/>
        </w:rPr>
      </w:pPr>
    </w:p>
    <w:sectPr w:rsidR="001C0467">
      <w:headerReference w:type="default" r:id="rId7"/>
      <w:footerReference w:type="even" r:id="rId8"/>
      <w:footerReference w:type="default" r:id="rId9"/>
      <w:pgSz w:w="11907" w:h="16840" w:code="9"/>
      <w:pgMar w:top="1814" w:right="1134" w:bottom="1134" w:left="107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5FBA5" w14:textId="77777777" w:rsidR="0099790F" w:rsidRDefault="0099790F">
      <w:r>
        <w:separator/>
      </w:r>
    </w:p>
  </w:endnote>
  <w:endnote w:type="continuationSeparator" w:id="0">
    <w:p w14:paraId="0A9FFFE1" w14:textId="77777777" w:rsidR="0099790F" w:rsidRDefault="00997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DE411" w14:textId="77777777" w:rsidR="00562820" w:rsidRDefault="0056282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A831FCB" w14:textId="77777777" w:rsidR="00562820" w:rsidRDefault="0056282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94849" w14:textId="1ADFFF36" w:rsidR="00562820" w:rsidRDefault="0056282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B2930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F993430" w14:textId="77777777" w:rsidR="00DE7CFB" w:rsidRDefault="00DE7CFB" w:rsidP="00DE7CFB">
    <w:pPr>
      <w:pBdr>
        <w:top w:val="single" w:sz="4" w:space="1" w:color="auto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MCTI/Museu Paraense Emílio Goeldi, Av. Magalhães Barata, nº 376, Bairro de São Braz</w:t>
    </w:r>
  </w:p>
  <w:p w14:paraId="637409F3" w14:textId="59BE25EC" w:rsidR="00DE7CFB" w:rsidRDefault="00DE7CFB" w:rsidP="00DE7CFB">
    <w:pPr>
      <w:pBdr>
        <w:top w:val="single" w:sz="4" w:space="1" w:color="auto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Tel</w:t>
    </w:r>
    <w:r w:rsidR="00764B2D">
      <w:rPr>
        <w:color w:val="000000"/>
        <w:sz w:val="18"/>
        <w:szCs w:val="18"/>
      </w:rPr>
      <w:t>.:</w:t>
    </w:r>
    <w:r>
      <w:rPr>
        <w:color w:val="000000"/>
        <w:sz w:val="18"/>
        <w:szCs w:val="18"/>
      </w:rPr>
      <w:t xml:space="preserve"> (0XX91) 3249-1302, CEP: 66040-170, Belém /PA</w:t>
    </w:r>
  </w:p>
  <w:p w14:paraId="2F06D6B6" w14:textId="669DC7F8" w:rsidR="00562820" w:rsidRDefault="00DE7CFB" w:rsidP="00DE7CFB">
    <w:pPr>
      <w:pBdr>
        <w:top w:val="single" w:sz="4" w:space="1" w:color="auto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</w:pPr>
    <w:r>
      <w:rPr>
        <w:color w:val="000000"/>
        <w:sz w:val="18"/>
        <w:szCs w:val="18"/>
      </w:rPr>
      <w:t>www.museu-goeldi.br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45D00" w14:textId="77777777" w:rsidR="0099790F" w:rsidRDefault="0099790F">
      <w:r>
        <w:separator/>
      </w:r>
    </w:p>
  </w:footnote>
  <w:footnote w:type="continuationSeparator" w:id="0">
    <w:p w14:paraId="6C24F963" w14:textId="77777777" w:rsidR="0099790F" w:rsidRDefault="00997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11570" w14:textId="7397668F" w:rsidR="00562820" w:rsidRPr="00B33357" w:rsidRDefault="008723F9" w:rsidP="0032480B">
    <w:pPr>
      <w:pStyle w:val="Cabealho"/>
      <w:tabs>
        <w:tab w:val="center" w:pos="4848"/>
        <w:tab w:val="left" w:pos="8415"/>
      </w:tabs>
      <w:jc w:val="center"/>
    </w:pPr>
    <w:r>
      <w:rPr>
        <w:noProof/>
      </w:rPr>
      <w:drawing>
        <wp:inline distT="0" distB="0" distL="0" distR="0" wp14:anchorId="12467051" wp14:editId="1F6F828F">
          <wp:extent cx="6156960" cy="107823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56960" cy="1078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3086C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A1C0D7F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  <w:sz w:val="16"/>
      </w:rPr>
    </w:lvl>
  </w:abstractNum>
  <w:abstractNum w:abstractNumId="4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2"/>
      </w:rPr>
    </w:lvl>
  </w:abstractNum>
  <w:abstractNum w:abstractNumId="5" w15:restartNumberingAfterBreak="0">
    <w:nsid w:val="01FE161C"/>
    <w:multiLevelType w:val="hybridMultilevel"/>
    <w:tmpl w:val="E24C3EE8"/>
    <w:lvl w:ilvl="0" w:tplc="AEEC13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213EBB"/>
    <w:multiLevelType w:val="hybridMultilevel"/>
    <w:tmpl w:val="CAE8B124"/>
    <w:lvl w:ilvl="0" w:tplc="C8AE75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C63C8"/>
    <w:multiLevelType w:val="multilevel"/>
    <w:tmpl w:val="898C6360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8" w15:restartNumberingAfterBreak="0">
    <w:nsid w:val="0C8C7EED"/>
    <w:multiLevelType w:val="hybridMultilevel"/>
    <w:tmpl w:val="421A732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D2B51EF"/>
    <w:multiLevelType w:val="hybridMultilevel"/>
    <w:tmpl w:val="EC9264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CD14B8"/>
    <w:multiLevelType w:val="hybridMultilevel"/>
    <w:tmpl w:val="1376D71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3E1F5F"/>
    <w:multiLevelType w:val="hybridMultilevel"/>
    <w:tmpl w:val="8DFEC06C"/>
    <w:lvl w:ilvl="0" w:tplc="F1AC0F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305A2A"/>
    <w:multiLevelType w:val="hybridMultilevel"/>
    <w:tmpl w:val="AA08633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783CD1"/>
    <w:multiLevelType w:val="hybridMultilevel"/>
    <w:tmpl w:val="5BAEA9E2"/>
    <w:lvl w:ilvl="0" w:tplc="D6144B4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6DE5238"/>
    <w:multiLevelType w:val="hybridMultilevel"/>
    <w:tmpl w:val="88B630D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960704"/>
    <w:multiLevelType w:val="hybridMultilevel"/>
    <w:tmpl w:val="A7E81F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9535D"/>
    <w:multiLevelType w:val="hybridMultilevel"/>
    <w:tmpl w:val="5420A872"/>
    <w:lvl w:ilvl="0" w:tplc="BB0E86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E85D0A"/>
    <w:multiLevelType w:val="hybridMultilevel"/>
    <w:tmpl w:val="33F6E5D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300ED9"/>
    <w:multiLevelType w:val="hybridMultilevel"/>
    <w:tmpl w:val="1A6AAE6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F110C4"/>
    <w:multiLevelType w:val="hybridMultilevel"/>
    <w:tmpl w:val="13620AF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354262"/>
    <w:multiLevelType w:val="singleLevel"/>
    <w:tmpl w:val="04160017"/>
    <w:name w:val="WW8Num2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0B14B4B"/>
    <w:multiLevelType w:val="multilevel"/>
    <w:tmpl w:val="9820A56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22" w15:restartNumberingAfterBreak="0">
    <w:nsid w:val="50D253FC"/>
    <w:multiLevelType w:val="hybridMultilevel"/>
    <w:tmpl w:val="8374923C"/>
    <w:lvl w:ilvl="0" w:tplc="71C2A5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142A91"/>
    <w:multiLevelType w:val="hybridMultilevel"/>
    <w:tmpl w:val="DE5052A6"/>
    <w:lvl w:ilvl="0" w:tplc="9FA05D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A77982"/>
    <w:multiLevelType w:val="hybridMultilevel"/>
    <w:tmpl w:val="6D942CC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606314"/>
    <w:multiLevelType w:val="singleLevel"/>
    <w:tmpl w:val="04160017"/>
    <w:name w:val="WW8Num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0684D8A"/>
    <w:multiLevelType w:val="hybridMultilevel"/>
    <w:tmpl w:val="9D1CA0DE"/>
    <w:lvl w:ilvl="0" w:tplc="04160001">
      <w:start w:val="1"/>
      <w:numFmt w:val="bullet"/>
      <w:lvlText w:val=""/>
      <w:lvlJc w:val="left"/>
      <w:pPr>
        <w:ind w:left="141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27" w15:restartNumberingAfterBreak="0">
    <w:nsid w:val="623B37AC"/>
    <w:multiLevelType w:val="hybridMultilevel"/>
    <w:tmpl w:val="C480D92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520EB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CC0297D"/>
    <w:multiLevelType w:val="hybridMultilevel"/>
    <w:tmpl w:val="A5AADA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852037"/>
    <w:multiLevelType w:val="hybridMultilevel"/>
    <w:tmpl w:val="FB745DE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C322D3"/>
    <w:multiLevelType w:val="hybridMultilevel"/>
    <w:tmpl w:val="98161C12"/>
    <w:lvl w:ilvl="0" w:tplc="04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6"/>
  </w:num>
  <w:num w:numId="3">
    <w:abstractNumId w:val="13"/>
  </w:num>
  <w:num w:numId="4">
    <w:abstractNumId w:val="5"/>
  </w:num>
  <w:num w:numId="5">
    <w:abstractNumId w:val="15"/>
  </w:num>
  <w:num w:numId="6">
    <w:abstractNumId w:val="12"/>
  </w:num>
  <w:num w:numId="7">
    <w:abstractNumId w:val="17"/>
  </w:num>
  <w:num w:numId="8">
    <w:abstractNumId w:val="22"/>
  </w:num>
  <w:num w:numId="9">
    <w:abstractNumId w:val="18"/>
  </w:num>
  <w:num w:numId="10">
    <w:abstractNumId w:val="10"/>
  </w:num>
  <w:num w:numId="11">
    <w:abstractNumId w:val="4"/>
  </w:num>
  <w:num w:numId="12">
    <w:abstractNumId w:val="31"/>
  </w:num>
  <w:num w:numId="13">
    <w:abstractNumId w:val="2"/>
  </w:num>
  <w:num w:numId="14">
    <w:abstractNumId w:val="14"/>
  </w:num>
  <w:num w:numId="15">
    <w:abstractNumId w:val="19"/>
  </w:num>
  <w:num w:numId="16">
    <w:abstractNumId w:val="30"/>
  </w:num>
  <w:num w:numId="17">
    <w:abstractNumId w:val="11"/>
  </w:num>
  <w:num w:numId="18">
    <w:abstractNumId w:val="24"/>
  </w:num>
  <w:num w:numId="19">
    <w:abstractNumId w:val="27"/>
  </w:num>
  <w:num w:numId="20">
    <w:abstractNumId w:val="8"/>
  </w:num>
  <w:num w:numId="21">
    <w:abstractNumId w:val="23"/>
  </w:num>
  <w:num w:numId="22">
    <w:abstractNumId w:val="7"/>
  </w:num>
  <w:num w:numId="23">
    <w:abstractNumId w:val="21"/>
  </w:num>
  <w:num w:numId="24">
    <w:abstractNumId w:val="6"/>
  </w:num>
  <w:num w:numId="25">
    <w:abstractNumId w:val="1"/>
  </w:num>
  <w:num w:numId="26">
    <w:abstractNumId w:val="29"/>
  </w:num>
  <w:num w:numId="27">
    <w:abstractNumId w:val="0"/>
  </w:num>
  <w:num w:numId="28">
    <w:abstractNumId w:val="9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BFA"/>
    <w:rsid w:val="000227B4"/>
    <w:rsid w:val="00023929"/>
    <w:rsid w:val="000268C3"/>
    <w:rsid w:val="00040381"/>
    <w:rsid w:val="0006571C"/>
    <w:rsid w:val="00072627"/>
    <w:rsid w:val="0008105F"/>
    <w:rsid w:val="000826CE"/>
    <w:rsid w:val="000933BF"/>
    <w:rsid w:val="000A3A9E"/>
    <w:rsid w:val="000B23B6"/>
    <w:rsid w:val="000D3BA4"/>
    <w:rsid w:val="000E72F6"/>
    <w:rsid w:val="000E7F5F"/>
    <w:rsid w:val="000F6AA2"/>
    <w:rsid w:val="00116FF6"/>
    <w:rsid w:val="00120A66"/>
    <w:rsid w:val="00187C74"/>
    <w:rsid w:val="00187D6A"/>
    <w:rsid w:val="0019678E"/>
    <w:rsid w:val="00197052"/>
    <w:rsid w:val="001A4F13"/>
    <w:rsid w:val="001C0467"/>
    <w:rsid w:val="001C3E13"/>
    <w:rsid w:val="001F648A"/>
    <w:rsid w:val="00205373"/>
    <w:rsid w:val="002348F7"/>
    <w:rsid w:val="002412FC"/>
    <w:rsid w:val="002436F8"/>
    <w:rsid w:val="00244E3C"/>
    <w:rsid w:val="002629D9"/>
    <w:rsid w:val="00265B1C"/>
    <w:rsid w:val="0029520F"/>
    <w:rsid w:val="002A2A38"/>
    <w:rsid w:val="002B3BFA"/>
    <w:rsid w:val="002C25B5"/>
    <w:rsid w:val="002D1009"/>
    <w:rsid w:val="002D1F2E"/>
    <w:rsid w:val="002D45FB"/>
    <w:rsid w:val="002E58DC"/>
    <w:rsid w:val="00314186"/>
    <w:rsid w:val="0032457A"/>
    <w:rsid w:val="0032480B"/>
    <w:rsid w:val="0034132F"/>
    <w:rsid w:val="00343309"/>
    <w:rsid w:val="00372C99"/>
    <w:rsid w:val="003828C9"/>
    <w:rsid w:val="003A414A"/>
    <w:rsid w:val="003C5948"/>
    <w:rsid w:val="003D10CA"/>
    <w:rsid w:val="003F2887"/>
    <w:rsid w:val="003F7B3D"/>
    <w:rsid w:val="00411DF9"/>
    <w:rsid w:val="004168F7"/>
    <w:rsid w:val="004247D5"/>
    <w:rsid w:val="00431334"/>
    <w:rsid w:val="0044264C"/>
    <w:rsid w:val="00443D69"/>
    <w:rsid w:val="00467187"/>
    <w:rsid w:val="004854F2"/>
    <w:rsid w:val="0049414A"/>
    <w:rsid w:val="004A4C35"/>
    <w:rsid w:val="004B0E9E"/>
    <w:rsid w:val="004C1B3A"/>
    <w:rsid w:val="004C3112"/>
    <w:rsid w:val="004D4155"/>
    <w:rsid w:val="004E5460"/>
    <w:rsid w:val="004F783B"/>
    <w:rsid w:val="00501C26"/>
    <w:rsid w:val="00507E20"/>
    <w:rsid w:val="005174C1"/>
    <w:rsid w:val="00517530"/>
    <w:rsid w:val="00533C06"/>
    <w:rsid w:val="0053478E"/>
    <w:rsid w:val="0053731B"/>
    <w:rsid w:val="00551717"/>
    <w:rsid w:val="00552767"/>
    <w:rsid w:val="005567AE"/>
    <w:rsid w:val="00562820"/>
    <w:rsid w:val="005717A0"/>
    <w:rsid w:val="00582C74"/>
    <w:rsid w:val="00586C8F"/>
    <w:rsid w:val="0059503F"/>
    <w:rsid w:val="005A493F"/>
    <w:rsid w:val="00602870"/>
    <w:rsid w:val="006078F4"/>
    <w:rsid w:val="00614A98"/>
    <w:rsid w:val="00627421"/>
    <w:rsid w:val="00630D0A"/>
    <w:rsid w:val="0064006B"/>
    <w:rsid w:val="0067407B"/>
    <w:rsid w:val="006A064B"/>
    <w:rsid w:val="006B11D8"/>
    <w:rsid w:val="006B2343"/>
    <w:rsid w:val="006D2C54"/>
    <w:rsid w:val="006F02EC"/>
    <w:rsid w:val="006F0E03"/>
    <w:rsid w:val="00701EEE"/>
    <w:rsid w:val="00702B4B"/>
    <w:rsid w:val="00703D86"/>
    <w:rsid w:val="00717274"/>
    <w:rsid w:val="007222E9"/>
    <w:rsid w:val="007406C9"/>
    <w:rsid w:val="00764B2D"/>
    <w:rsid w:val="00785FB3"/>
    <w:rsid w:val="007A2755"/>
    <w:rsid w:val="007A2E8A"/>
    <w:rsid w:val="007D0164"/>
    <w:rsid w:val="007D29EE"/>
    <w:rsid w:val="008024D6"/>
    <w:rsid w:val="00811A09"/>
    <w:rsid w:val="0084728E"/>
    <w:rsid w:val="00850F88"/>
    <w:rsid w:val="00852397"/>
    <w:rsid w:val="00852E26"/>
    <w:rsid w:val="00855FE9"/>
    <w:rsid w:val="008723F9"/>
    <w:rsid w:val="008878A4"/>
    <w:rsid w:val="00892C04"/>
    <w:rsid w:val="008A6BF5"/>
    <w:rsid w:val="008B2930"/>
    <w:rsid w:val="008B37E0"/>
    <w:rsid w:val="008B4AD6"/>
    <w:rsid w:val="008C027E"/>
    <w:rsid w:val="008C4E97"/>
    <w:rsid w:val="008D1A26"/>
    <w:rsid w:val="00920DA8"/>
    <w:rsid w:val="00927ED4"/>
    <w:rsid w:val="0093546E"/>
    <w:rsid w:val="00944D31"/>
    <w:rsid w:val="00946B8B"/>
    <w:rsid w:val="00972410"/>
    <w:rsid w:val="0099790F"/>
    <w:rsid w:val="009A14F6"/>
    <w:rsid w:val="009A4342"/>
    <w:rsid w:val="009B4F2F"/>
    <w:rsid w:val="009D21FE"/>
    <w:rsid w:val="00A02CAC"/>
    <w:rsid w:val="00A16AE0"/>
    <w:rsid w:val="00A2555D"/>
    <w:rsid w:val="00A418C8"/>
    <w:rsid w:val="00A449A2"/>
    <w:rsid w:val="00A67103"/>
    <w:rsid w:val="00A7305C"/>
    <w:rsid w:val="00A8558E"/>
    <w:rsid w:val="00AA181B"/>
    <w:rsid w:val="00AA34D0"/>
    <w:rsid w:val="00AB35DE"/>
    <w:rsid w:val="00AB4F7D"/>
    <w:rsid w:val="00AE0522"/>
    <w:rsid w:val="00AF4D7F"/>
    <w:rsid w:val="00B040A1"/>
    <w:rsid w:val="00B05EFB"/>
    <w:rsid w:val="00B33357"/>
    <w:rsid w:val="00B35B07"/>
    <w:rsid w:val="00B60094"/>
    <w:rsid w:val="00B74936"/>
    <w:rsid w:val="00B91FE2"/>
    <w:rsid w:val="00BA04D8"/>
    <w:rsid w:val="00BA72B2"/>
    <w:rsid w:val="00BC2B08"/>
    <w:rsid w:val="00C00020"/>
    <w:rsid w:val="00C2416A"/>
    <w:rsid w:val="00C34EED"/>
    <w:rsid w:val="00C43885"/>
    <w:rsid w:val="00C530A7"/>
    <w:rsid w:val="00C54696"/>
    <w:rsid w:val="00C70AB2"/>
    <w:rsid w:val="00C828E2"/>
    <w:rsid w:val="00C91659"/>
    <w:rsid w:val="00C916AF"/>
    <w:rsid w:val="00CC2BB2"/>
    <w:rsid w:val="00CC5D6B"/>
    <w:rsid w:val="00CD45AC"/>
    <w:rsid w:val="00CD4CCA"/>
    <w:rsid w:val="00CD6B81"/>
    <w:rsid w:val="00D036C4"/>
    <w:rsid w:val="00D07127"/>
    <w:rsid w:val="00D12A8D"/>
    <w:rsid w:val="00D16A82"/>
    <w:rsid w:val="00D33B5F"/>
    <w:rsid w:val="00D3465A"/>
    <w:rsid w:val="00D42213"/>
    <w:rsid w:val="00D5689F"/>
    <w:rsid w:val="00D87A53"/>
    <w:rsid w:val="00D96CC9"/>
    <w:rsid w:val="00DA2FC4"/>
    <w:rsid w:val="00DA3F57"/>
    <w:rsid w:val="00DC5DAE"/>
    <w:rsid w:val="00DD28C1"/>
    <w:rsid w:val="00DE7CFB"/>
    <w:rsid w:val="00DF08AD"/>
    <w:rsid w:val="00DF18AD"/>
    <w:rsid w:val="00DF3E5F"/>
    <w:rsid w:val="00E2503B"/>
    <w:rsid w:val="00E3639C"/>
    <w:rsid w:val="00E51703"/>
    <w:rsid w:val="00E53585"/>
    <w:rsid w:val="00E83782"/>
    <w:rsid w:val="00E86D89"/>
    <w:rsid w:val="00E97587"/>
    <w:rsid w:val="00EC027F"/>
    <w:rsid w:val="00ED2280"/>
    <w:rsid w:val="00ED303E"/>
    <w:rsid w:val="00ED416C"/>
    <w:rsid w:val="00ED72F7"/>
    <w:rsid w:val="00EE23FA"/>
    <w:rsid w:val="00EF2AA1"/>
    <w:rsid w:val="00F21359"/>
    <w:rsid w:val="00F26D70"/>
    <w:rsid w:val="00F43618"/>
    <w:rsid w:val="00F60B5B"/>
    <w:rsid w:val="00F77639"/>
    <w:rsid w:val="00F8170A"/>
    <w:rsid w:val="00F952BD"/>
    <w:rsid w:val="00FB78FC"/>
    <w:rsid w:val="00FC13FF"/>
    <w:rsid w:val="00FC2E6D"/>
    <w:rsid w:val="00FD35C9"/>
    <w:rsid w:val="00FD3F18"/>
    <w:rsid w:val="00FD5578"/>
    <w:rsid w:val="00FE1927"/>
    <w:rsid w:val="00FE4FC7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5439FA"/>
  <w15:docId w15:val="{0DD253A3-2A4A-45FD-98BE-163B24375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lang w:eastAsia="pt-BR"/>
    </w:rPr>
  </w:style>
  <w:style w:type="paragraph" w:styleId="Ttulo1">
    <w:name w:val="heading 1"/>
    <w:basedOn w:val="Normal"/>
    <w:next w:val="Normal"/>
    <w:qFormat/>
    <w:pPr>
      <w:keepNext/>
      <w:widowControl w:val="0"/>
      <w:outlineLvl w:val="0"/>
    </w:pPr>
    <w:rPr>
      <w:rFonts w:ascii="Times New Roman" w:hAnsi="Times New Roman"/>
      <w:b/>
      <w:snapToGrid w:val="0"/>
      <w:sz w:val="26"/>
    </w:rPr>
  </w:style>
  <w:style w:type="paragraph" w:styleId="Ttulo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Times New Roman" w:hAnsi="Times New Roman"/>
      <w:b/>
      <w:snapToGrid w:val="0"/>
      <w:sz w:val="26"/>
    </w:rPr>
  </w:style>
  <w:style w:type="paragraph" w:styleId="Ttulo3">
    <w:name w:val="heading 3"/>
    <w:basedOn w:val="Normal"/>
    <w:next w:val="Normal"/>
    <w:qFormat/>
    <w:pPr>
      <w:keepNext/>
      <w:widowControl w:val="0"/>
      <w:ind w:firstLine="1560"/>
      <w:outlineLvl w:val="2"/>
    </w:pPr>
    <w:rPr>
      <w:rFonts w:ascii="Times New Roman" w:hAnsi="Times New Roman"/>
      <w:snapToGrid w:val="0"/>
      <w:sz w:val="26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  <w:sz w:val="22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22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pPr>
      <w:keepNext/>
      <w:ind w:left="1416"/>
      <w:jc w:val="both"/>
      <w:outlineLvl w:val="8"/>
    </w:pPr>
    <w:rPr>
      <w:rFonts w:cs="Arial"/>
      <w:b/>
      <w:bCs/>
      <w:i/>
      <w:iCs/>
      <w:color w:val="0000FF"/>
      <w:sz w:val="2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pPr>
      <w:tabs>
        <w:tab w:val="left" w:pos="1418"/>
      </w:tabs>
      <w:jc w:val="both"/>
    </w:pPr>
    <w:rPr>
      <w:sz w:val="22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pPr>
      <w:ind w:firstLine="709"/>
      <w:jc w:val="both"/>
    </w:pPr>
    <w:rPr>
      <w:rFonts w:ascii="Times New Roman" w:hAnsi="Times New Roman"/>
      <w:sz w:val="26"/>
    </w:rPr>
  </w:style>
  <w:style w:type="paragraph" w:styleId="Recuodecorpodetexto2">
    <w:name w:val="Body Text Indent 2"/>
    <w:basedOn w:val="Normal"/>
    <w:semiHidden/>
    <w:pPr>
      <w:ind w:firstLine="1134"/>
      <w:jc w:val="both"/>
    </w:pPr>
    <w:rPr>
      <w:rFonts w:ascii="Times New Roman" w:hAnsi="Times New Roman"/>
      <w:sz w:val="26"/>
    </w:rPr>
  </w:style>
  <w:style w:type="paragraph" w:styleId="Recuodecorpodetexto3">
    <w:name w:val="Body Text Indent 3"/>
    <w:basedOn w:val="Normal"/>
    <w:semiHidden/>
    <w:pPr>
      <w:ind w:firstLine="1134"/>
      <w:jc w:val="both"/>
    </w:pPr>
    <w:rPr>
      <w:sz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Corpodetexto2">
    <w:name w:val="Body Text 2"/>
    <w:basedOn w:val="Normal"/>
    <w:semiHidden/>
    <w:pPr>
      <w:jc w:val="both"/>
    </w:pPr>
    <w:rPr>
      <w:sz w:val="22"/>
    </w:rPr>
  </w:style>
  <w:style w:type="character" w:customStyle="1" w:styleId="Hiperlink">
    <w:name w:val="Hiperlink"/>
    <w:rPr>
      <w:color w:val="0000FF"/>
      <w:u w:val="single"/>
    </w:rPr>
  </w:style>
  <w:style w:type="paragraph" w:styleId="NormalWeb">
    <w:name w:val="Normal (Web)"/>
    <w:basedOn w:val="Normal"/>
    <w:semiHidden/>
    <w:pPr>
      <w:spacing w:before="100" w:after="100"/>
    </w:pPr>
    <w:rPr>
      <w:rFonts w:ascii="Arial Unicode MS" w:eastAsia="Arial Unicode MS" w:hAnsi="Arial Unicode MS"/>
      <w:sz w:val="24"/>
    </w:rPr>
  </w:style>
  <w:style w:type="paragraph" w:styleId="Corpodetexto3">
    <w:name w:val="Body Text 3"/>
    <w:basedOn w:val="Normal"/>
    <w:semiHidden/>
    <w:pPr>
      <w:jc w:val="both"/>
    </w:pPr>
  </w:style>
  <w:style w:type="character" w:styleId="Forte">
    <w:name w:val="Strong"/>
    <w:qFormat/>
    <w:rPr>
      <w:b/>
    </w:rPr>
  </w:style>
  <w:style w:type="paragraph" w:customStyle="1" w:styleId="subtitulo1">
    <w:name w:val="subtitulo_1"/>
    <w:basedOn w:val="Normal"/>
    <w:pPr>
      <w:spacing w:before="300" w:after="300"/>
      <w:ind w:right="750"/>
    </w:pPr>
    <w:rPr>
      <w:rFonts w:ascii="Century Gothic" w:eastAsia="Arial Unicode MS" w:hAnsi="Century Gothic"/>
      <w:b/>
      <w:color w:val="0000FF"/>
      <w:sz w:val="24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rFonts w:ascii="Times New Roman" w:hAnsi="Times New Roman"/>
      <w:snapToGrid w:val="0"/>
      <w:sz w:val="24"/>
    </w:rPr>
  </w:style>
  <w:style w:type="character" w:styleId="nfase">
    <w:name w:val="Emphasis"/>
    <w:qFormat/>
    <w:rPr>
      <w:i/>
      <w:iCs/>
    </w:rPr>
  </w:style>
  <w:style w:type="paragraph" w:customStyle="1" w:styleId="subtitulo2">
    <w:name w:val="subtitulo_2"/>
    <w:basedOn w:val="Normal"/>
    <w:pPr>
      <w:spacing w:before="300" w:after="300"/>
      <w:ind w:right="750"/>
    </w:pPr>
    <w:rPr>
      <w:rFonts w:ascii="Century Gothic" w:eastAsia="Arial Unicode MS" w:hAnsi="Century Gothic" w:cs="Arial Unicode MS"/>
      <w:b/>
      <w:bCs/>
      <w:color w:val="006600"/>
      <w:sz w:val="24"/>
      <w:szCs w:val="24"/>
    </w:rPr>
  </w:style>
  <w:style w:type="paragraph" w:customStyle="1" w:styleId="subtitulo3">
    <w:name w:val="subtitulo_3"/>
    <w:basedOn w:val="Normal"/>
    <w:pPr>
      <w:spacing w:before="300" w:after="300"/>
    </w:pPr>
    <w:rPr>
      <w:rFonts w:ascii="Century Gothic" w:eastAsia="Arial Unicode MS" w:hAnsi="Century Gothic"/>
      <w:b/>
      <w:color w:val="00FFFF"/>
      <w:sz w:val="21"/>
    </w:rPr>
  </w:style>
  <w:style w:type="character" w:styleId="Nmerodepgina">
    <w:name w:val="page number"/>
    <w:basedOn w:val="Fontepargpadro"/>
    <w:semiHidden/>
  </w:style>
  <w:style w:type="paragraph" w:customStyle="1" w:styleId="bpmainl2">
    <w:name w:val="bpmainl2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pple-converted-space">
    <w:name w:val="apple-converted-space"/>
    <w:basedOn w:val="Fontepargpadro"/>
  </w:style>
  <w:style w:type="paragraph" w:styleId="Pr-formataoHTML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styleId="Refdecomentrio">
    <w:name w:val="annotation reference"/>
    <w:uiPriority w:val="99"/>
    <w:semiHidden/>
    <w:unhideWhenUsed/>
    <w:rsid w:val="0051753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17530"/>
  </w:style>
  <w:style w:type="character" w:customStyle="1" w:styleId="TextodecomentrioChar">
    <w:name w:val="Texto de comentário Char"/>
    <w:link w:val="Textodecomentrio"/>
    <w:uiPriority w:val="99"/>
    <w:rsid w:val="00517530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17530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17530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753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17530"/>
    <w:rPr>
      <w:rFonts w:ascii="Segoe UI" w:hAnsi="Segoe UI" w:cs="Segoe UI"/>
      <w:sz w:val="18"/>
      <w:szCs w:val="18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C43885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ColorfulList-Accent1Char">
    <w:name w:val="Colorful List - Accent 1 Char"/>
    <w:link w:val="ColorfulList-Accent11"/>
    <w:uiPriority w:val="34"/>
    <w:locked/>
    <w:rsid w:val="00C43885"/>
    <w:rPr>
      <w:sz w:val="24"/>
      <w:szCs w:val="24"/>
    </w:rPr>
  </w:style>
  <w:style w:type="paragraph" w:styleId="Numerada">
    <w:name w:val="List Number"/>
    <w:basedOn w:val="Normal"/>
    <w:rsid w:val="00717274"/>
    <w:pPr>
      <w:numPr>
        <w:numId w:val="25"/>
      </w:numPr>
      <w:spacing w:before="120"/>
      <w:jc w:val="both"/>
    </w:pPr>
    <w:rPr>
      <w:sz w:val="22"/>
      <w:szCs w:val="24"/>
      <w:lang w:val="en-US" w:eastAsia="en-US"/>
    </w:rPr>
  </w:style>
  <w:style w:type="paragraph" w:styleId="PargrafodaLista">
    <w:name w:val="List Paragraph"/>
    <w:basedOn w:val="Normal"/>
    <w:uiPriority w:val="34"/>
    <w:qFormat/>
    <w:rsid w:val="005A493F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Reviso">
    <w:name w:val="Revision"/>
    <w:hidden/>
    <w:uiPriority w:val="71"/>
    <w:semiHidden/>
    <w:rsid w:val="00372C99"/>
    <w:rPr>
      <w:rFonts w:ascii="Arial" w:hAnsi="Arial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19678E"/>
    <w:rPr>
      <w:rFonts w:ascii="Arial" w:hAnsi="Arial"/>
      <w:sz w:val="22"/>
      <w:lang w:eastAsia="pt-BR"/>
    </w:rPr>
  </w:style>
  <w:style w:type="table" w:styleId="Tabelacomgrade">
    <w:name w:val="Table Grid"/>
    <w:basedOn w:val="Tabelanormal"/>
    <w:uiPriority w:val="39"/>
    <w:unhideWhenUsed/>
    <w:rsid w:val="001C0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7CF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2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Ofício nº 001-98/DAD</vt:lpstr>
      <vt:lpstr>Ofício nº 001-98/DAD</vt:lpstr>
    </vt:vector>
  </TitlesOfParts>
  <Company/>
  <LinksUpToDate>false</LinksUpToDate>
  <CharactersWithSpaces>1312</CharactersWithSpaces>
  <SharedDoc>false</SharedDoc>
  <HLinks>
    <vt:vector size="18" baseType="variant">
      <vt:variant>
        <vt:i4>4456479</vt:i4>
      </vt:variant>
      <vt:variant>
        <vt:i4>6</vt:i4>
      </vt:variant>
      <vt:variant>
        <vt:i4>0</vt:i4>
      </vt:variant>
      <vt:variant>
        <vt:i4>5</vt:i4>
      </vt:variant>
      <vt:variant>
        <vt:lpwstr>mailto:bolsas_pci@museu-goeldi.br</vt:lpwstr>
      </vt:variant>
      <vt:variant>
        <vt:lpwstr/>
      </vt:variant>
      <vt:variant>
        <vt:i4>4456479</vt:i4>
      </vt:variant>
      <vt:variant>
        <vt:i4>3</vt:i4>
      </vt:variant>
      <vt:variant>
        <vt:i4>0</vt:i4>
      </vt:variant>
      <vt:variant>
        <vt:i4>5</vt:i4>
      </vt:variant>
      <vt:variant>
        <vt:lpwstr>mailto:bolsas_pci@museu-goeldi.br</vt:lpwstr>
      </vt:variant>
      <vt:variant>
        <vt:lpwstr/>
      </vt:variant>
      <vt:variant>
        <vt:i4>4456479</vt:i4>
      </vt:variant>
      <vt:variant>
        <vt:i4>0</vt:i4>
      </vt:variant>
      <vt:variant>
        <vt:i4>0</vt:i4>
      </vt:variant>
      <vt:variant>
        <vt:i4>5</vt:i4>
      </vt:variant>
      <vt:variant>
        <vt:lpwstr>mailto:bolsas_pci@museu-goeldi.br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001-98/DAD</dc:title>
  <dc:subject/>
  <dc:creator>rcampos</dc:creator>
  <cp:keywords/>
  <cp:lastModifiedBy>Sumy Menezes</cp:lastModifiedBy>
  <cp:revision>2</cp:revision>
  <cp:lastPrinted>2019-01-07T15:24:00Z</cp:lastPrinted>
  <dcterms:created xsi:type="dcterms:W3CDTF">2021-06-22T15:04:00Z</dcterms:created>
  <dcterms:modified xsi:type="dcterms:W3CDTF">2021-06-22T15:04:00Z</dcterms:modified>
</cp:coreProperties>
</file>